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erencakrajnjebiljeke"/>
          <w:rFonts w:ascii="Verdana" w:hAnsi="Verdana" w:cs="Arial"/>
          <w:b/>
          <w:color w:val="002060"/>
          <w:sz w:val="36"/>
          <w:szCs w:val="36"/>
          <w:lang w:val="en-GB"/>
        </w:rPr>
        <w:endnoteReference w:id="1"/>
      </w:r>
    </w:p>
    <w:p w14:paraId="0AA13AFF" w14:textId="2C20BE9D" w:rsidR="00D97FE7" w:rsidRPr="00F36672" w:rsidRDefault="00D97FE7" w:rsidP="00D97FE7">
      <w:pPr>
        <w:pStyle w:val="Tekstkomentara"/>
        <w:tabs>
          <w:tab w:val="left" w:pos="2552"/>
          <w:tab w:val="left" w:pos="3686"/>
          <w:tab w:val="left" w:pos="5954"/>
        </w:tabs>
        <w:rPr>
          <w:rFonts w:ascii="Verdana" w:hAnsi="Verdana" w:cs="Calibri"/>
          <w:color w:val="FF0000"/>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36672">
        <w:rPr>
          <w:rFonts w:ascii="Verdana" w:hAnsi="Verdana" w:cs="Calibri"/>
          <w:i/>
          <w:color w:val="FF0000"/>
          <w:lang w:val="en-GB"/>
        </w:rPr>
        <w:t>[day/month/year]</w:t>
      </w:r>
      <w:r w:rsidRPr="00F36672">
        <w:rPr>
          <w:rFonts w:ascii="Verdana" w:hAnsi="Verdana" w:cs="Calibri"/>
          <w:color w:val="FF0000"/>
          <w:lang w:val="en-GB"/>
        </w:rPr>
        <w:tab/>
        <w:t xml:space="preserve">till </w:t>
      </w:r>
      <w:r w:rsidRPr="00F36672">
        <w:rPr>
          <w:rFonts w:ascii="Verdana" w:hAnsi="Verdana" w:cs="Calibri"/>
          <w:i/>
          <w:color w:val="FF0000"/>
          <w:lang w:val="en-GB"/>
        </w:rPr>
        <w:t>[day/month/year]</w:t>
      </w:r>
    </w:p>
    <w:p w14:paraId="5D72C547" w14:textId="67196DC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F36672">
        <w:rPr>
          <w:rFonts w:ascii="Verdana" w:hAnsi="Verdana" w:cs="Calibri"/>
          <w:color w:val="FF0000"/>
          <w:lang w:val="en-GB"/>
        </w:rPr>
        <w:t>…………………</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F36672" w:rsidRDefault="00377526" w:rsidP="00A07EA6">
            <w:pPr>
              <w:ind w:right="-993"/>
              <w:jc w:val="left"/>
              <w:rPr>
                <w:rFonts w:ascii="Verdana" w:hAnsi="Verdana" w:cs="Arial"/>
                <w:color w:val="FF0000"/>
                <w:sz w:val="20"/>
                <w:lang w:val="is-IS"/>
              </w:rPr>
            </w:pPr>
            <w:r w:rsidRPr="00F36672">
              <w:rPr>
                <w:rFonts w:ascii="Verdana" w:hAnsi="Verdana" w:cs="Arial"/>
                <w:color w:val="FF0000"/>
                <w:sz w:val="20"/>
                <w:lang w:val="en-GB"/>
              </w:rPr>
              <w:t>Last name</w:t>
            </w:r>
            <w:r w:rsidR="00DB714F" w:rsidRPr="00F36672">
              <w:rPr>
                <w:rFonts w:ascii="Verdana" w:hAnsi="Verdana" w:cs="Arial"/>
                <w:color w:val="FF0000"/>
                <w:sz w:val="20"/>
                <w:lang w:val="en-GB"/>
              </w:rPr>
              <w:t xml:space="preserve"> </w:t>
            </w:r>
            <w:r w:rsidR="00DB714F" w:rsidRPr="00F36672">
              <w:rPr>
                <w:rFonts w:ascii="Verdana" w:hAnsi="Verdana" w:cs="Arial"/>
                <w:color w:val="FF0000"/>
                <w:sz w:val="20"/>
                <w:lang w:val="is-IS"/>
              </w:rPr>
              <w:t>(s)</w:t>
            </w:r>
          </w:p>
        </w:tc>
        <w:tc>
          <w:tcPr>
            <w:tcW w:w="2232" w:type="dxa"/>
            <w:shd w:val="clear" w:color="auto" w:fill="FFFFFF"/>
          </w:tcPr>
          <w:p w14:paraId="5D72C54A" w14:textId="77777777" w:rsidR="00377526" w:rsidRPr="00F36672" w:rsidRDefault="00377526" w:rsidP="00A07EA6">
            <w:pPr>
              <w:ind w:right="-993"/>
              <w:jc w:val="left"/>
              <w:rPr>
                <w:rFonts w:ascii="Verdana" w:hAnsi="Verdana" w:cs="Arial"/>
                <w:b/>
                <w:sz w:val="20"/>
                <w:lang w:val="en-GB"/>
              </w:rPr>
            </w:pPr>
          </w:p>
        </w:tc>
        <w:tc>
          <w:tcPr>
            <w:tcW w:w="2307" w:type="dxa"/>
            <w:shd w:val="clear" w:color="auto" w:fill="FFFFFF"/>
          </w:tcPr>
          <w:p w14:paraId="5D72C54B" w14:textId="0F985E11" w:rsidR="00377526" w:rsidRPr="00F36672" w:rsidRDefault="00377526" w:rsidP="00A07EA6">
            <w:pPr>
              <w:ind w:right="-993"/>
              <w:jc w:val="left"/>
              <w:rPr>
                <w:rFonts w:ascii="Verdana" w:hAnsi="Verdana" w:cs="Arial"/>
                <w:color w:val="FF0000"/>
                <w:sz w:val="20"/>
                <w:lang w:val="en-GB"/>
              </w:rPr>
            </w:pPr>
            <w:r w:rsidRPr="00F36672">
              <w:rPr>
                <w:rFonts w:ascii="Verdana" w:hAnsi="Verdana" w:cs="Arial"/>
                <w:color w:val="FF0000"/>
                <w:sz w:val="20"/>
                <w:lang w:val="en-GB"/>
              </w:rPr>
              <w:t>First name</w:t>
            </w:r>
            <w:r w:rsidR="009578BC" w:rsidRPr="00F36672">
              <w:rPr>
                <w:rFonts w:ascii="Verdana" w:hAnsi="Verdana" w:cs="Arial"/>
                <w:color w:val="FF0000"/>
                <w:sz w:val="20"/>
                <w:lang w:val="en-GB"/>
              </w:rPr>
              <w:t xml:space="preserve"> </w:t>
            </w:r>
            <w:r w:rsidR="00DB714F" w:rsidRPr="00F36672">
              <w:rPr>
                <w:rFonts w:ascii="Verdana" w:hAnsi="Verdana" w:cs="Arial"/>
                <w:color w:val="FF0000"/>
                <w:sz w:val="20"/>
                <w:lang w:val="en-GB"/>
              </w:rPr>
              <w:t>(s)</w:t>
            </w:r>
          </w:p>
        </w:tc>
        <w:tc>
          <w:tcPr>
            <w:tcW w:w="2157" w:type="dxa"/>
            <w:shd w:val="clear" w:color="auto" w:fill="FFFFFF"/>
          </w:tcPr>
          <w:p w14:paraId="5D72C54C" w14:textId="77777777" w:rsidR="00377526" w:rsidRPr="00F36672" w:rsidRDefault="00377526" w:rsidP="00A07EA6">
            <w:pPr>
              <w:ind w:right="-993"/>
              <w:jc w:val="center"/>
              <w:rPr>
                <w:rFonts w:ascii="Verdana" w:hAnsi="Verdana" w:cs="Arial"/>
                <w:b/>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F36672" w:rsidRDefault="00377526" w:rsidP="00A07EA6">
            <w:pPr>
              <w:ind w:right="-993"/>
              <w:jc w:val="left"/>
              <w:rPr>
                <w:rFonts w:ascii="Verdana" w:hAnsi="Verdana" w:cs="Arial"/>
                <w:color w:val="FF0000"/>
                <w:sz w:val="20"/>
                <w:lang w:val="en-GB"/>
              </w:rPr>
            </w:pPr>
            <w:r w:rsidRPr="00F36672">
              <w:rPr>
                <w:rFonts w:ascii="Verdana" w:hAnsi="Verdana" w:cs="Arial"/>
                <w:color w:val="FF0000"/>
                <w:sz w:val="20"/>
                <w:lang w:val="en-GB"/>
              </w:rPr>
              <w:t>Seniority</w:t>
            </w:r>
            <w:r w:rsidRPr="00F36672">
              <w:rPr>
                <w:rStyle w:val="Referencakrajnjebiljeke"/>
                <w:rFonts w:ascii="Verdana" w:hAnsi="Verdana" w:cs="Arial"/>
                <w:color w:val="FF0000"/>
                <w:sz w:val="20"/>
                <w:lang w:val="en-GB"/>
              </w:rPr>
              <w:endnoteReference w:id="2"/>
            </w:r>
          </w:p>
        </w:tc>
        <w:tc>
          <w:tcPr>
            <w:tcW w:w="2232" w:type="dxa"/>
            <w:shd w:val="clear" w:color="auto" w:fill="FFFFFF"/>
          </w:tcPr>
          <w:p w14:paraId="5D72C54F" w14:textId="77777777" w:rsidR="00377526" w:rsidRPr="00F36672" w:rsidRDefault="00377526" w:rsidP="00A07EA6">
            <w:pPr>
              <w:ind w:right="-993"/>
              <w:jc w:val="left"/>
              <w:rPr>
                <w:rFonts w:ascii="Verdana" w:hAnsi="Verdana" w:cs="Arial"/>
                <w:sz w:val="20"/>
                <w:lang w:val="en-GB"/>
              </w:rPr>
            </w:pPr>
          </w:p>
        </w:tc>
        <w:tc>
          <w:tcPr>
            <w:tcW w:w="2307" w:type="dxa"/>
            <w:shd w:val="clear" w:color="auto" w:fill="FFFFFF"/>
          </w:tcPr>
          <w:p w14:paraId="5D72C550" w14:textId="77777777" w:rsidR="00377526" w:rsidRPr="00F36672" w:rsidRDefault="00377526" w:rsidP="00A07EA6">
            <w:pPr>
              <w:ind w:right="-993"/>
              <w:jc w:val="left"/>
              <w:rPr>
                <w:rFonts w:ascii="Verdana" w:hAnsi="Verdana" w:cs="Arial"/>
                <w:color w:val="FF0000"/>
                <w:sz w:val="20"/>
                <w:lang w:val="en-GB"/>
              </w:rPr>
            </w:pPr>
            <w:r w:rsidRPr="00F36672">
              <w:rPr>
                <w:rFonts w:ascii="Verdana" w:hAnsi="Verdana" w:cs="Arial"/>
                <w:color w:val="FF0000"/>
                <w:sz w:val="20"/>
                <w:lang w:val="en-GB"/>
              </w:rPr>
              <w:t>Nationality</w:t>
            </w:r>
            <w:r w:rsidRPr="00F36672">
              <w:rPr>
                <w:rStyle w:val="Referencakrajnjebiljeke"/>
                <w:rFonts w:ascii="Verdana" w:hAnsi="Verdana" w:cs="Calibri"/>
                <w:color w:val="FF0000"/>
                <w:sz w:val="20"/>
                <w:lang w:val="en-GB"/>
              </w:rPr>
              <w:endnoteReference w:id="3"/>
            </w:r>
          </w:p>
        </w:tc>
        <w:tc>
          <w:tcPr>
            <w:tcW w:w="2157" w:type="dxa"/>
            <w:shd w:val="clear" w:color="auto" w:fill="FFFFFF"/>
          </w:tcPr>
          <w:p w14:paraId="5D72C551" w14:textId="77777777" w:rsidR="00377526" w:rsidRPr="00F36672"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F36672" w:rsidRDefault="00377526" w:rsidP="00A07EA6">
            <w:pPr>
              <w:ind w:right="-993"/>
              <w:jc w:val="left"/>
              <w:rPr>
                <w:rFonts w:ascii="Verdana" w:hAnsi="Verdana" w:cs="Arial"/>
                <w:color w:val="FF0000"/>
                <w:sz w:val="20"/>
                <w:lang w:val="en-GB"/>
              </w:rPr>
            </w:pPr>
            <w:r w:rsidRPr="00F36672">
              <w:rPr>
                <w:rFonts w:ascii="Verdana" w:hAnsi="Verdana" w:cs="Arial"/>
                <w:color w:val="FF0000"/>
                <w:sz w:val="20"/>
                <w:lang w:val="en-GB"/>
              </w:rPr>
              <w:t xml:space="preserve">Sex </w:t>
            </w:r>
            <w:r w:rsidRPr="00F36672">
              <w:rPr>
                <w:rFonts w:ascii="Verdana" w:hAnsi="Verdana" w:cs="Calibri"/>
                <w:color w:val="FF0000"/>
                <w:sz w:val="20"/>
                <w:lang w:val="en-GB"/>
              </w:rPr>
              <w:t>[</w:t>
            </w:r>
            <w:r w:rsidRPr="00F36672">
              <w:rPr>
                <w:rFonts w:ascii="Verdana" w:hAnsi="Verdana" w:cs="Calibri"/>
                <w:i/>
                <w:color w:val="FF0000"/>
                <w:sz w:val="20"/>
                <w:lang w:val="en-GB"/>
              </w:rPr>
              <w:t>M/F</w:t>
            </w:r>
            <w:r w:rsidRPr="00F36672">
              <w:rPr>
                <w:rFonts w:ascii="Verdana" w:hAnsi="Verdana" w:cs="Calibri"/>
                <w:color w:val="FF0000"/>
                <w:sz w:val="20"/>
                <w:lang w:val="en-GB"/>
              </w:rPr>
              <w:t>]</w:t>
            </w:r>
          </w:p>
        </w:tc>
        <w:tc>
          <w:tcPr>
            <w:tcW w:w="2232" w:type="dxa"/>
            <w:shd w:val="clear" w:color="auto" w:fill="FFFFFF"/>
          </w:tcPr>
          <w:p w14:paraId="5D72C554" w14:textId="77777777" w:rsidR="00377526" w:rsidRPr="00F36672" w:rsidRDefault="00377526" w:rsidP="00A07EA6">
            <w:pPr>
              <w:ind w:right="-993"/>
              <w:jc w:val="left"/>
              <w:rPr>
                <w:rFonts w:ascii="Verdana" w:hAnsi="Verdana" w:cs="Arial"/>
                <w:sz w:val="20"/>
                <w:lang w:val="en-GB"/>
              </w:rPr>
            </w:pPr>
          </w:p>
        </w:tc>
        <w:tc>
          <w:tcPr>
            <w:tcW w:w="2307" w:type="dxa"/>
            <w:shd w:val="clear" w:color="auto" w:fill="FFFFFF"/>
          </w:tcPr>
          <w:p w14:paraId="5D72C555" w14:textId="77777777" w:rsidR="00377526" w:rsidRPr="00F36672" w:rsidRDefault="00377526" w:rsidP="00A07EA6">
            <w:pPr>
              <w:ind w:right="-993"/>
              <w:jc w:val="left"/>
              <w:rPr>
                <w:rFonts w:ascii="Verdana" w:hAnsi="Verdana" w:cs="Arial"/>
                <w:b/>
                <w:color w:val="FF0000"/>
                <w:sz w:val="20"/>
                <w:lang w:val="en-GB"/>
              </w:rPr>
            </w:pPr>
            <w:r w:rsidRPr="00F36672">
              <w:rPr>
                <w:rFonts w:ascii="Verdana" w:hAnsi="Verdana" w:cs="Arial"/>
                <w:color w:val="FF0000"/>
                <w:sz w:val="20"/>
                <w:lang w:val="en-GB"/>
              </w:rPr>
              <w:t>Academic year</w:t>
            </w:r>
          </w:p>
        </w:tc>
        <w:tc>
          <w:tcPr>
            <w:tcW w:w="2157" w:type="dxa"/>
            <w:shd w:val="clear" w:color="auto" w:fill="FFFFFF"/>
          </w:tcPr>
          <w:p w14:paraId="5D72C556" w14:textId="571689E7" w:rsidR="00377526" w:rsidRPr="00F36672" w:rsidRDefault="00F36672" w:rsidP="00A07EA6">
            <w:pPr>
              <w:ind w:right="-993"/>
              <w:jc w:val="left"/>
              <w:rPr>
                <w:rFonts w:ascii="Verdana" w:hAnsi="Verdana" w:cs="Arial"/>
                <w:b/>
                <w:sz w:val="20"/>
                <w:lang w:val="en-GB"/>
              </w:rPr>
            </w:pPr>
            <w:r>
              <w:rPr>
                <w:rFonts w:ascii="Verdana" w:hAnsi="Verdana" w:cs="Arial"/>
                <w:sz w:val="20"/>
                <w:lang w:val="en-GB"/>
              </w:rPr>
              <w:t>2017/2018</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3DA3FD8A"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236"/>
        <w:gridCol w:w="2266"/>
        <w:gridCol w:w="2098"/>
      </w:tblGrid>
      <w:tr w:rsidR="00F36672" w:rsidRPr="007673FA" w14:paraId="0E20F045" w14:textId="77777777" w:rsidTr="00893D28">
        <w:trPr>
          <w:trHeight w:val="371"/>
        </w:trPr>
        <w:tc>
          <w:tcPr>
            <w:tcW w:w="2232" w:type="dxa"/>
            <w:shd w:val="clear" w:color="auto" w:fill="FFFFFF"/>
          </w:tcPr>
          <w:p w14:paraId="437F9CCE" w14:textId="77777777" w:rsidR="00F36672" w:rsidRPr="001264FF" w:rsidRDefault="00F36672" w:rsidP="00893D28">
            <w:pPr>
              <w:spacing w:after="0"/>
              <w:ind w:right="-993"/>
              <w:jc w:val="left"/>
              <w:rPr>
                <w:rFonts w:ascii="Verdana" w:hAnsi="Verdana" w:cs="Arial"/>
                <w:sz w:val="20"/>
                <w:lang w:val="en-GB"/>
              </w:rPr>
            </w:pPr>
            <w:r w:rsidRPr="0017282E">
              <w:rPr>
                <w:rFonts w:ascii="Verdana" w:hAnsi="Verdana" w:cs="Arial"/>
                <w:sz w:val="20"/>
                <w:lang w:val="en-GB"/>
              </w:rPr>
              <w:t>Name</w:t>
            </w:r>
          </w:p>
        </w:tc>
        <w:tc>
          <w:tcPr>
            <w:tcW w:w="6696" w:type="dxa"/>
            <w:gridSpan w:val="3"/>
            <w:shd w:val="clear" w:color="auto" w:fill="FFFFFF"/>
          </w:tcPr>
          <w:p w14:paraId="11AF5372" w14:textId="77777777" w:rsidR="00F36672" w:rsidRPr="007673FA" w:rsidRDefault="00F36672" w:rsidP="00893D28">
            <w:pPr>
              <w:ind w:right="-993"/>
              <w:jc w:val="left"/>
              <w:rPr>
                <w:rFonts w:ascii="Verdana" w:hAnsi="Verdana" w:cs="Arial"/>
                <w:b/>
                <w:color w:val="002060"/>
                <w:sz w:val="20"/>
                <w:lang w:val="en-GB"/>
              </w:rPr>
            </w:pPr>
            <w:r>
              <w:rPr>
                <w:rFonts w:ascii="Verdana" w:hAnsi="Verdana" w:cs="Arial"/>
                <w:b/>
                <w:color w:val="002060"/>
                <w:sz w:val="20"/>
                <w:lang w:val="en-GB"/>
              </w:rPr>
              <w:t>College Of Applied Sciences “Lavoslav Ružička” in Vukvar</w:t>
            </w:r>
          </w:p>
        </w:tc>
      </w:tr>
      <w:tr w:rsidR="00F36672" w:rsidRPr="007673FA" w14:paraId="19F997E1" w14:textId="77777777" w:rsidTr="00893D28">
        <w:trPr>
          <w:trHeight w:val="371"/>
        </w:trPr>
        <w:tc>
          <w:tcPr>
            <w:tcW w:w="2232" w:type="dxa"/>
            <w:shd w:val="clear" w:color="auto" w:fill="FFFFFF"/>
          </w:tcPr>
          <w:p w14:paraId="20AE2EDB" w14:textId="77777777" w:rsidR="00F36672" w:rsidRPr="001264FF" w:rsidRDefault="00F36672" w:rsidP="00893D28">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erencakrajnjebiljeke"/>
                <w:rFonts w:ascii="Verdana" w:hAnsi="Verdana" w:cs="Arial"/>
                <w:sz w:val="20"/>
                <w:lang w:val="en-GB"/>
              </w:rPr>
              <w:endnoteReference w:id="4"/>
            </w:r>
            <w:r w:rsidRPr="001264FF">
              <w:rPr>
                <w:rFonts w:ascii="Verdana" w:hAnsi="Verdana" w:cs="Arial"/>
                <w:sz w:val="20"/>
                <w:lang w:val="en-GB"/>
              </w:rPr>
              <w:t xml:space="preserve"> </w:t>
            </w:r>
          </w:p>
          <w:p w14:paraId="55484C57" w14:textId="77777777" w:rsidR="00F36672" w:rsidRPr="005E466D" w:rsidRDefault="00F36672" w:rsidP="00893D2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A59C11" w14:textId="77777777" w:rsidR="00F36672" w:rsidRPr="007673FA" w:rsidRDefault="00F36672" w:rsidP="00893D28">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96118AF" w14:textId="77777777" w:rsidR="00F36672" w:rsidRPr="007673FA" w:rsidRDefault="00F36672" w:rsidP="00893D28">
            <w:pPr>
              <w:ind w:right="-993"/>
              <w:jc w:val="left"/>
              <w:rPr>
                <w:rFonts w:ascii="Verdana" w:hAnsi="Verdana" w:cs="Arial"/>
                <w:b/>
                <w:color w:val="002060"/>
                <w:sz w:val="20"/>
                <w:lang w:val="en-GB"/>
              </w:rPr>
            </w:pPr>
            <w:r>
              <w:rPr>
                <w:rFonts w:ascii="Verdana" w:hAnsi="Verdana" w:cs="Arial"/>
                <w:b/>
                <w:color w:val="002060"/>
                <w:sz w:val="20"/>
                <w:lang w:val="en-GB"/>
              </w:rPr>
              <w:t>HR VUKOVAR01</w:t>
            </w:r>
          </w:p>
        </w:tc>
        <w:tc>
          <w:tcPr>
            <w:tcW w:w="2268" w:type="dxa"/>
            <w:shd w:val="clear" w:color="auto" w:fill="FFFFFF"/>
          </w:tcPr>
          <w:p w14:paraId="7CFCC99D" w14:textId="77777777" w:rsidR="00F36672" w:rsidRPr="007673FA" w:rsidRDefault="00F36672" w:rsidP="00893D28">
            <w:pPr>
              <w:ind w:right="-993"/>
              <w:jc w:val="left"/>
              <w:rPr>
                <w:rFonts w:ascii="Verdana" w:hAnsi="Verdana" w:cs="Arial"/>
                <w:sz w:val="20"/>
                <w:lang w:val="en-GB"/>
              </w:rPr>
            </w:pPr>
            <w:r w:rsidRPr="00F36672">
              <w:rPr>
                <w:rFonts w:ascii="Verdana" w:hAnsi="Verdana" w:cs="Arial"/>
                <w:color w:val="FF0000"/>
                <w:sz w:val="20"/>
                <w:lang w:val="en-GB"/>
              </w:rPr>
              <w:t>Faculty/Department</w:t>
            </w:r>
          </w:p>
        </w:tc>
        <w:tc>
          <w:tcPr>
            <w:tcW w:w="2157" w:type="dxa"/>
            <w:shd w:val="clear" w:color="auto" w:fill="FFFFFF"/>
          </w:tcPr>
          <w:p w14:paraId="08CF764A" w14:textId="656380C3" w:rsidR="00F36672" w:rsidRPr="007673FA" w:rsidRDefault="00F36672" w:rsidP="00893D28">
            <w:pPr>
              <w:ind w:right="-993"/>
              <w:jc w:val="left"/>
              <w:rPr>
                <w:rFonts w:ascii="Verdana" w:hAnsi="Verdana" w:cs="Arial"/>
                <w:b/>
                <w:color w:val="002060"/>
                <w:sz w:val="20"/>
                <w:lang w:val="en-GB"/>
              </w:rPr>
            </w:pPr>
          </w:p>
        </w:tc>
      </w:tr>
      <w:tr w:rsidR="00F36672" w:rsidRPr="007673FA" w14:paraId="53C6E2C2" w14:textId="77777777" w:rsidTr="00893D28">
        <w:trPr>
          <w:trHeight w:val="559"/>
        </w:trPr>
        <w:tc>
          <w:tcPr>
            <w:tcW w:w="2232" w:type="dxa"/>
            <w:shd w:val="clear" w:color="auto" w:fill="FFFFFF"/>
          </w:tcPr>
          <w:p w14:paraId="17443F8C" w14:textId="77777777" w:rsidR="00F36672" w:rsidRPr="007673FA" w:rsidRDefault="00F36672" w:rsidP="00893D28">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046A92A" w14:textId="77777777" w:rsidR="00F36672" w:rsidRPr="007673FA" w:rsidRDefault="00F36672" w:rsidP="00893D28">
            <w:pPr>
              <w:ind w:right="-993"/>
              <w:jc w:val="left"/>
              <w:rPr>
                <w:rFonts w:ascii="Verdana" w:hAnsi="Verdana" w:cs="Arial"/>
                <w:color w:val="002060"/>
                <w:sz w:val="20"/>
                <w:lang w:val="en-GB"/>
              </w:rPr>
            </w:pPr>
            <w:r>
              <w:rPr>
                <w:rFonts w:ascii="Verdana" w:hAnsi="Verdana" w:cs="Arial"/>
                <w:color w:val="002060"/>
                <w:sz w:val="20"/>
                <w:lang w:val="en-GB"/>
              </w:rPr>
              <w:t>Županijska 50</w:t>
            </w:r>
          </w:p>
        </w:tc>
        <w:tc>
          <w:tcPr>
            <w:tcW w:w="2268" w:type="dxa"/>
            <w:shd w:val="clear" w:color="auto" w:fill="FFFFFF"/>
          </w:tcPr>
          <w:p w14:paraId="21D478CA" w14:textId="77777777" w:rsidR="00F36672" w:rsidRPr="005E466D" w:rsidRDefault="00F36672" w:rsidP="00893D2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5"/>
            </w:r>
          </w:p>
        </w:tc>
        <w:tc>
          <w:tcPr>
            <w:tcW w:w="2157" w:type="dxa"/>
            <w:shd w:val="clear" w:color="auto" w:fill="FFFFFF"/>
          </w:tcPr>
          <w:p w14:paraId="6F2AB0A0" w14:textId="77777777" w:rsidR="00F36672" w:rsidRPr="007673FA" w:rsidRDefault="00F36672" w:rsidP="00893D28">
            <w:pPr>
              <w:ind w:right="-993"/>
              <w:jc w:val="left"/>
              <w:rPr>
                <w:rFonts w:ascii="Verdana" w:hAnsi="Verdana" w:cs="Arial"/>
                <w:b/>
                <w:sz w:val="20"/>
                <w:lang w:val="en-GB"/>
              </w:rPr>
            </w:pPr>
            <w:r>
              <w:rPr>
                <w:rFonts w:ascii="Verdana" w:hAnsi="Verdana" w:cs="Arial"/>
                <w:b/>
                <w:sz w:val="20"/>
                <w:lang w:val="en-GB"/>
              </w:rPr>
              <w:t xml:space="preserve">Croatia </w:t>
            </w:r>
          </w:p>
        </w:tc>
      </w:tr>
      <w:tr w:rsidR="00F36672" w:rsidRPr="00E02718" w14:paraId="02CE9E8C" w14:textId="77777777" w:rsidTr="00893D28">
        <w:tc>
          <w:tcPr>
            <w:tcW w:w="4503" w:type="dxa"/>
            <w:gridSpan w:val="2"/>
            <w:shd w:val="clear" w:color="auto" w:fill="FFFFFF"/>
          </w:tcPr>
          <w:p w14:paraId="0FF61767" w14:textId="77777777" w:rsidR="00F36672" w:rsidRPr="007673FA" w:rsidRDefault="00F36672" w:rsidP="00893D28">
            <w:pPr>
              <w:ind w:right="-993"/>
              <w:jc w:val="left"/>
              <w:rPr>
                <w:rFonts w:ascii="Verdana" w:hAnsi="Verdana" w:cs="Arial"/>
                <w:color w:val="002060"/>
                <w:sz w:val="20"/>
                <w:lang w:val="en-GB"/>
              </w:rPr>
            </w:pPr>
            <w:r>
              <w:rPr>
                <w:rFonts w:ascii="Verdana" w:hAnsi="Verdana" w:cs="Arial"/>
                <w:sz w:val="20"/>
                <w:lang w:val="en-GB"/>
              </w:rPr>
              <w:t xml:space="preserve">Contact person </w:t>
            </w:r>
            <w:r w:rsidRPr="007673FA">
              <w:rPr>
                <w:rFonts w:ascii="Verdana" w:hAnsi="Verdana" w:cs="Arial"/>
                <w:sz w:val="20"/>
                <w:lang w:val="en-GB"/>
              </w:rPr>
              <w:t>name</w:t>
            </w:r>
            <w:r>
              <w:rPr>
                <w:rFonts w:ascii="Verdana" w:hAnsi="Verdana" w:cs="Arial"/>
                <w:sz w:val="20"/>
                <w:lang w:val="en-GB"/>
              </w:rPr>
              <w:t xml:space="preserve"> and position</w:t>
            </w:r>
          </w:p>
        </w:tc>
        <w:tc>
          <w:tcPr>
            <w:tcW w:w="4425" w:type="dxa"/>
            <w:gridSpan w:val="2"/>
            <w:shd w:val="clear" w:color="auto" w:fill="FFFFFF"/>
          </w:tcPr>
          <w:p w14:paraId="6EEC859C" w14:textId="4F9B9143" w:rsidR="00F36672" w:rsidRPr="00E02718" w:rsidRDefault="000A56F3" w:rsidP="00893D28">
            <w:pPr>
              <w:ind w:right="-993"/>
              <w:jc w:val="left"/>
              <w:rPr>
                <w:rFonts w:ascii="Verdana" w:hAnsi="Verdana" w:cs="Arial"/>
                <w:b/>
                <w:color w:val="002060"/>
                <w:sz w:val="20"/>
                <w:lang w:val="fr-BE"/>
              </w:rPr>
            </w:pPr>
            <w:r>
              <w:rPr>
                <w:rFonts w:ascii="Verdana" w:hAnsi="Verdana" w:cs="Arial"/>
                <w:b/>
                <w:color w:val="002060"/>
                <w:sz w:val="20"/>
                <w:lang w:val="fr-BE"/>
              </w:rPr>
              <w:t>Karolina Novinc</w:t>
            </w:r>
            <w:r w:rsidR="00F36672">
              <w:rPr>
                <w:rFonts w:ascii="Verdana" w:hAnsi="Verdana" w:cs="Arial"/>
                <w:b/>
                <w:color w:val="002060"/>
                <w:sz w:val="20"/>
                <w:lang w:val="fr-BE"/>
              </w:rPr>
              <w:t>, Erasmus koordinator</w:t>
            </w:r>
          </w:p>
        </w:tc>
      </w:tr>
      <w:tr w:rsidR="00F36672" w:rsidRPr="00E02718" w14:paraId="194A61E0" w14:textId="77777777" w:rsidTr="00893D28">
        <w:tc>
          <w:tcPr>
            <w:tcW w:w="4503" w:type="dxa"/>
            <w:gridSpan w:val="2"/>
            <w:shd w:val="clear" w:color="auto" w:fill="FFFFFF"/>
          </w:tcPr>
          <w:p w14:paraId="4BA5117D" w14:textId="77777777" w:rsidR="00F36672" w:rsidRPr="0017282E" w:rsidRDefault="00F36672" w:rsidP="00893D28">
            <w:pPr>
              <w:ind w:right="-993"/>
              <w:jc w:val="left"/>
              <w:rPr>
                <w:rFonts w:ascii="Verdana" w:hAnsi="Verdana" w:cs="Arial"/>
                <w:sz w:val="20"/>
                <w:lang w:val="en-GB"/>
              </w:rPr>
            </w:pPr>
            <w:r w:rsidRPr="0017282E">
              <w:rPr>
                <w:rFonts w:ascii="Verdana" w:hAnsi="Verdana" w:cs="Arial"/>
                <w:sz w:val="20"/>
                <w:lang w:val="en-GB"/>
              </w:rPr>
              <w:t>Contact person</w:t>
            </w:r>
            <w:r>
              <w:rPr>
                <w:rFonts w:ascii="Verdana" w:hAnsi="Verdana" w:cs="Arial"/>
                <w:sz w:val="20"/>
                <w:lang w:val="en-GB"/>
              </w:rPr>
              <w:t xml:space="preserve"> </w:t>
            </w:r>
            <w:r w:rsidRPr="0017282E">
              <w:rPr>
                <w:rFonts w:ascii="Verdana" w:hAnsi="Verdana" w:cs="Arial"/>
                <w:sz w:val="20"/>
                <w:lang w:val="en-GB"/>
              </w:rPr>
              <w:t>e-mail / phone</w:t>
            </w:r>
          </w:p>
        </w:tc>
        <w:tc>
          <w:tcPr>
            <w:tcW w:w="4425" w:type="dxa"/>
            <w:gridSpan w:val="2"/>
            <w:shd w:val="clear" w:color="auto" w:fill="FFFFFF"/>
          </w:tcPr>
          <w:p w14:paraId="169CBDD5" w14:textId="36AF7EB0" w:rsidR="00F36672" w:rsidRDefault="000A56F3" w:rsidP="00893D28">
            <w:pPr>
              <w:ind w:right="-993"/>
              <w:jc w:val="left"/>
              <w:rPr>
                <w:rFonts w:ascii="Verdana" w:hAnsi="Verdana" w:cs="Arial"/>
                <w:b/>
                <w:color w:val="002060"/>
                <w:sz w:val="20"/>
                <w:lang w:val="fr-BE"/>
              </w:rPr>
            </w:pPr>
            <w:hyperlink r:id="rId11" w:history="1">
              <w:r w:rsidRPr="008C613A">
                <w:rPr>
                  <w:rStyle w:val="Hiperveza"/>
                  <w:rFonts w:ascii="Verdana" w:hAnsi="Verdana" w:cs="Arial"/>
                  <w:b/>
                  <w:sz w:val="20"/>
                  <w:lang w:val="fr-BE"/>
                </w:rPr>
                <w:t>karolina.novinc@vevu.hr</w:t>
              </w:r>
            </w:hyperlink>
            <w:r w:rsidR="00F36672">
              <w:rPr>
                <w:rFonts w:ascii="Verdana" w:hAnsi="Verdana" w:cs="Arial"/>
                <w:b/>
                <w:color w:val="002060"/>
                <w:sz w:val="20"/>
                <w:lang w:val="fr-BE"/>
              </w:rPr>
              <w:t xml:space="preserve"> </w:t>
            </w:r>
          </w:p>
          <w:p w14:paraId="162B618F" w14:textId="77777777" w:rsidR="00F36672" w:rsidRPr="00E02718" w:rsidRDefault="00F36672" w:rsidP="00893D28">
            <w:pPr>
              <w:ind w:right="-993"/>
              <w:jc w:val="left"/>
              <w:rPr>
                <w:rFonts w:ascii="Verdana" w:hAnsi="Verdana" w:cs="Arial"/>
                <w:b/>
                <w:color w:val="002060"/>
                <w:sz w:val="20"/>
                <w:lang w:val="fr-BE"/>
              </w:rPr>
            </w:pPr>
            <w:r>
              <w:rPr>
                <w:rFonts w:ascii="Verdana" w:hAnsi="Verdana" w:cs="Arial"/>
                <w:b/>
                <w:color w:val="002060"/>
                <w:sz w:val="20"/>
                <w:lang w:val="fr-BE"/>
              </w:rPr>
              <w:t>+385914446914</w:t>
            </w:r>
            <w:bookmarkStart w:id="0" w:name="_GoBack"/>
            <w:bookmarkEnd w:id="0"/>
          </w:p>
        </w:tc>
      </w:tr>
    </w:tbl>
    <w:p w14:paraId="574269A1" w14:textId="77777777" w:rsidR="00F36672" w:rsidRDefault="00F36672" w:rsidP="005D75AB">
      <w:pPr>
        <w:ind w:right="-992"/>
        <w:jc w:val="left"/>
        <w:rPr>
          <w:rFonts w:ascii="Verdana" w:hAnsi="Verdana" w:cs="Arial"/>
          <w:b/>
          <w:color w:val="002060"/>
          <w:szCs w:val="24"/>
          <w:lang w:val="en-GB"/>
        </w:rPr>
      </w:pPr>
    </w:p>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F36672" w:rsidRDefault="00D97FE7" w:rsidP="00A07EA6">
            <w:pPr>
              <w:spacing w:after="0"/>
              <w:ind w:right="-993"/>
              <w:jc w:val="left"/>
              <w:rPr>
                <w:rFonts w:ascii="Verdana" w:hAnsi="Verdana" w:cs="Arial"/>
                <w:color w:val="0070C0"/>
                <w:sz w:val="20"/>
                <w:lang w:val="en-GB"/>
              </w:rPr>
            </w:pPr>
            <w:r w:rsidRPr="00F36672">
              <w:rPr>
                <w:rFonts w:ascii="Verdana" w:hAnsi="Verdana" w:cs="Arial"/>
                <w:color w:val="0070C0"/>
                <w:sz w:val="20"/>
                <w:lang w:val="en-GB"/>
              </w:rPr>
              <w:t xml:space="preserve">Name </w:t>
            </w:r>
          </w:p>
        </w:tc>
        <w:tc>
          <w:tcPr>
            <w:tcW w:w="6696" w:type="dxa"/>
            <w:gridSpan w:val="3"/>
            <w:shd w:val="clear" w:color="auto" w:fill="FFFFFF"/>
          </w:tcPr>
          <w:p w14:paraId="5D72C57B" w14:textId="37197F7B" w:rsidR="00D97FE7" w:rsidRPr="00F36672" w:rsidRDefault="00D97FE7" w:rsidP="00A07EA6">
            <w:pPr>
              <w:ind w:right="-993"/>
              <w:jc w:val="center"/>
              <w:rPr>
                <w:rFonts w:ascii="Verdana" w:hAnsi="Verdana" w:cs="Arial"/>
                <w:b/>
                <w:color w:val="0070C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F36672" w:rsidRDefault="00377526" w:rsidP="00A07EA6">
            <w:pPr>
              <w:spacing w:after="0"/>
              <w:ind w:right="-993"/>
              <w:jc w:val="left"/>
              <w:rPr>
                <w:rFonts w:ascii="Verdana" w:hAnsi="Verdana" w:cs="Arial"/>
                <w:color w:val="0070C0"/>
                <w:sz w:val="20"/>
                <w:lang w:val="en-GB"/>
              </w:rPr>
            </w:pPr>
            <w:r w:rsidRPr="00F36672">
              <w:rPr>
                <w:rFonts w:ascii="Verdana" w:hAnsi="Verdana" w:cs="Arial"/>
                <w:color w:val="0070C0"/>
                <w:sz w:val="20"/>
                <w:lang w:val="en-GB"/>
              </w:rPr>
              <w:t xml:space="preserve">Erasmus code </w:t>
            </w:r>
          </w:p>
          <w:p w14:paraId="5D72C57E" w14:textId="77777777" w:rsidR="00377526" w:rsidRPr="00F36672" w:rsidRDefault="00377526" w:rsidP="00A07EA6">
            <w:pPr>
              <w:spacing w:after="0"/>
              <w:ind w:right="-993"/>
              <w:jc w:val="left"/>
              <w:rPr>
                <w:rFonts w:ascii="Verdana" w:hAnsi="Verdana" w:cs="Arial"/>
                <w:color w:val="0070C0"/>
                <w:sz w:val="16"/>
                <w:szCs w:val="16"/>
                <w:lang w:val="en-GB"/>
              </w:rPr>
            </w:pPr>
            <w:r w:rsidRPr="00F36672">
              <w:rPr>
                <w:rFonts w:ascii="Verdana" w:hAnsi="Verdana" w:cs="Arial"/>
                <w:color w:val="0070C0"/>
                <w:sz w:val="16"/>
                <w:szCs w:val="16"/>
                <w:lang w:val="en-GB"/>
              </w:rPr>
              <w:t>(if applicable)</w:t>
            </w:r>
          </w:p>
          <w:p w14:paraId="5D72C57F" w14:textId="77777777" w:rsidR="00377526" w:rsidRPr="00F36672" w:rsidRDefault="00377526" w:rsidP="00A07EA6">
            <w:pPr>
              <w:spacing w:after="0"/>
              <w:ind w:right="-993"/>
              <w:jc w:val="left"/>
              <w:rPr>
                <w:rFonts w:ascii="Verdana" w:hAnsi="Verdana" w:cs="Arial"/>
                <w:color w:val="0070C0"/>
                <w:sz w:val="20"/>
                <w:lang w:val="en-GB"/>
              </w:rPr>
            </w:pPr>
          </w:p>
        </w:tc>
        <w:tc>
          <w:tcPr>
            <w:tcW w:w="2232" w:type="dxa"/>
            <w:shd w:val="clear" w:color="auto" w:fill="FFFFFF"/>
          </w:tcPr>
          <w:p w14:paraId="5D72C580" w14:textId="77777777" w:rsidR="00377526" w:rsidRPr="00F36672" w:rsidRDefault="00377526" w:rsidP="00A07EA6">
            <w:pPr>
              <w:ind w:right="-993"/>
              <w:jc w:val="left"/>
              <w:rPr>
                <w:rFonts w:ascii="Verdana" w:hAnsi="Verdana" w:cs="Arial"/>
                <w:b/>
                <w:color w:val="0070C0"/>
                <w:sz w:val="20"/>
                <w:lang w:val="en-GB"/>
              </w:rPr>
            </w:pPr>
          </w:p>
        </w:tc>
        <w:tc>
          <w:tcPr>
            <w:tcW w:w="2307" w:type="dxa"/>
            <w:shd w:val="clear" w:color="auto" w:fill="FFFFFF"/>
          </w:tcPr>
          <w:p w14:paraId="5D72C581" w14:textId="6BA90128" w:rsidR="00377526" w:rsidRPr="00F36672" w:rsidRDefault="009F32D0" w:rsidP="00A07EA6">
            <w:pPr>
              <w:ind w:right="-993"/>
              <w:jc w:val="left"/>
              <w:rPr>
                <w:rFonts w:ascii="Verdana" w:hAnsi="Verdana" w:cs="Arial"/>
                <w:color w:val="0070C0"/>
                <w:sz w:val="20"/>
                <w:lang w:val="en-GB"/>
              </w:rPr>
            </w:pPr>
            <w:r w:rsidRPr="00F36672">
              <w:rPr>
                <w:rFonts w:ascii="Verdana" w:hAnsi="Verdana" w:cs="Arial"/>
                <w:color w:val="0070C0"/>
                <w:sz w:val="20"/>
                <w:lang w:val="en-GB"/>
              </w:rPr>
              <w:t>Faculty/</w:t>
            </w:r>
            <w:r w:rsidR="00377526" w:rsidRPr="00F36672">
              <w:rPr>
                <w:rFonts w:ascii="Verdana" w:hAnsi="Verdana" w:cs="Arial"/>
                <w:color w:val="0070C0"/>
                <w:sz w:val="20"/>
                <w:lang w:val="en-GB"/>
              </w:rPr>
              <w:t>Department</w:t>
            </w:r>
          </w:p>
        </w:tc>
        <w:tc>
          <w:tcPr>
            <w:tcW w:w="2157" w:type="dxa"/>
            <w:shd w:val="clear" w:color="auto" w:fill="FFFFFF"/>
          </w:tcPr>
          <w:p w14:paraId="5D72C582" w14:textId="77777777" w:rsidR="00377526" w:rsidRPr="00F36672" w:rsidRDefault="00377526" w:rsidP="00A07EA6">
            <w:pPr>
              <w:ind w:right="-993"/>
              <w:jc w:val="center"/>
              <w:rPr>
                <w:rFonts w:ascii="Verdana" w:hAnsi="Verdana" w:cs="Arial"/>
                <w:b/>
                <w:color w:val="0070C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F36672" w:rsidRDefault="00377526" w:rsidP="00A07EA6">
            <w:pPr>
              <w:ind w:right="-993"/>
              <w:jc w:val="left"/>
              <w:rPr>
                <w:rFonts w:ascii="Verdana" w:hAnsi="Verdana" w:cs="Arial"/>
                <w:color w:val="0070C0"/>
                <w:sz w:val="20"/>
                <w:lang w:val="en-GB"/>
              </w:rPr>
            </w:pPr>
            <w:r w:rsidRPr="00F36672">
              <w:rPr>
                <w:rFonts w:ascii="Verdana" w:hAnsi="Verdana" w:cs="Arial"/>
                <w:color w:val="0070C0"/>
                <w:sz w:val="20"/>
                <w:lang w:val="en-GB"/>
              </w:rPr>
              <w:t>Address</w:t>
            </w:r>
          </w:p>
        </w:tc>
        <w:tc>
          <w:tcPr>
            <w:tcW w:w="2232" w:type="dxa"/>
            <w:shd w:val="clear" w:color="auto" w:fill="FFFFFF"/>
          </w:tcPr>
          <w:p w14:paraId="5D72C585" w14:textId="77777777" w:rsidR="00377526" w:rsidRPr="00F36672" w:rsidRDefault="00377526" w:rsidP="00A07EA6">
            <w:pPr>
              <w:ind w:right="-993"/>
              <w:jc w:val="left"/>
              <w:rPr>
                <w:rFonts w:ascii="Verdana" w:hAnsi="Verdana" w:cs="Arial"/>
                <w:color w:val="0070C0"/>
                <w:sz w:val="20"/>
                <w:lang w:val="en-GB"/>
              </w:rPr>
            </w:pPr>
          </w:p>
        </w:tc>
        <w:tc>
          <w:tcPr>
            <w:tcW w:w="2307" w:type="dxa"/>
            <w:shd w:val="clear" w:color="auto" w:fill="FFFFFF"/>
          </w:tcPr>
          <w:p w14:paraId="5D72C586" w14:textId="77777777" w:rsidR="00377526" w:rsidRPr="00F36672" w:rsidRDefault="00377526" w:rsidP="00A07EA6">
            <w:pPr>
              <w:spacing w:after="0"/>
              <w:ind w:right="-992"/>
              <w:jc w:val="left"/>
              <w:rPr>
                <w:rFonts w:ascii="Verdana" w:hAnsi="Verdana" w:cs="Arial"/>
                <w:color w:val="0070C0"/>
                <w:sz w:val="20"/>
                <w:lang w:val="en-GB"/>
              </w:rPr>
            </w:pPr>
            <w:r w:rsidRPr="00F36672">
              <w:rPr>
                <w:rFonts w:ascii="Verdana" w:hAnsi="Verdana" w:cs="Arial"/>
                <w:color w:val="0070C0"/>
                <w:sz w:val="20"/>
                <w:lang w:val="en-GB"/>
              </w:rPr>
              <w:t>Country/</w:t>
            </w:r>
            <w:r w:rsidRPr="00F36672">
              <w:rPr>
                <w:rFonts w:ascii="Verdana" w:hAnsi="Verdana" w:cs="Arial"/>
                <w:color w:val="0070C0"/>
                <w:sz w:val="20"/>
                <w:lang w:val="en-GB"/>
              </w:rPr>
              <w:br/>
              <w:t>Country code</w:t>
            </w:r>
          </w:p>
        </w:tc>
        <w:tc>
          <w:tcPr>
            <w:tcW w:w="2157" w:type="dxa"/>
            <w:shd w:val="clear" w:color="auto" w:fill="FFFFFF"/>
          </w:tcPr>
          <w:p w14:paraId="5D72C587" w14:textId="77777777" w:rsidR="00377526" w:rsidRPr="00F36672" w:rsidRDefault="00377526" w:rsidP="00A07EA6">
            <w:pPr>
              <w:ind w:right="-993"/>
              <w:jc w:val="center"/>
              <w:rPr>
                <w:rFonts w:ascii="Verdana" w:hAnsi="Verdana" w:cs="Arial"/>
                <w:b/>
                <w:color w:val="0070C0"/>
                <w:sz w:val="20"/>
                <w:lang w:val="en-GB"/>
              </w:rPr>
            </w:pPr>
          </w:p>
        </w:tc>
      </w:tr>
      <w:tr w:rsidR="00377526" w:rsidRPr="003D0705" w14:paraId="5D72C58D" w14:textId="77777777" w:rsidTr="00526FE9">
        <w:tc>
          <w:tcPr>
            <w:tcW w:w="2232" w:type="dxa"/>
            <w:shd w:val="clear" w:color="auto" w:fill="FFFFFF"/>
          </w:tcPr>
          <w:p w14:paraId="5D72C589" w14:textId="77777777" w:rsidR="00377526" w:rsidRPr="00F36672" w:rsidRDefault="00377526" w:rsidP="00893FA3">
            <w:pPr>
              <w:ind w:right="-993"/>
              <w:jc w:val="left"/>
              <w:rPr>
                <w:rFonts w:ascii="Verdana" w:hAnsi="Verdana" w:cs="Arial"/>
                <w:color w:val="0070C0"/>
                <w:sz w:val="20"/>
                <w:lang w:val="en-GB"/>
              </w:rPr>
            </w:pPr>
            <w:r w:rsidRPr="00F36672">
              <w:rPr>
                <w:rFonts w:ascii="Verdana" w:hAnsi="Verdana" w:cs="Arial"/>
                <w:color w:val="0070C0"/>
                <w:sz w:val="20"/>
                <w:lang w:val="en-GB"/>
              </w:rPr>
              <w:t>Contact person,</w:t>
            </w:r>
            <w:r w:rsidRPr="00F36672">
              <w:rPr>
                <w:rFonts w:ascii="Verdana" w:hAnsi="Verdana" w:cs="Arial"/>
                <w:color w:val="0070C0"/>
                <w:sz w:val="20"/>
                <w:lang w:val="en-GB"/>
              </w:rPr>
              <w:br/>
              <w:t>name and position</w:t>
            </w:r>
          </w:p>
        </w:tc>
        <w:tc>
          <w:tcPr>
            <w:tcW w:w="2232" w:type="dxa"/>
            <w:shd w:val="clear" w:color="auto" w:fill="FFFFFF"/>
          </w:tcPr>
          <w:p w14:paraId="5D72C58A" w14:textId="77777777" w:rsidR="00377526" w:rsidRPr="00F36672" w:rsidRDefault="00377526" w:rsidP="00A07EA6">
            <w:pPr>
              <w:ind w:right="-993"/>
              <w:jc w:val="left"/>
              <w:rPr>
                <w:rFonts w:ascii="Verdana" w:hAnsi="Verdana" w:cs="Arial"/>
                <w:color w:val="0070C0"/>
                <w:sz w:val="20"/>
                <w:lang w:val="en-GB"/>
              </w:rPr>
            </w:pPr>
          </w:p>
        </w:tc>
        <w:tc>
          <w:tcPr>
            <w:tcW w:w="2307" w:type="dxa"/>
            <w:shd w:val="clear" w:color="auto" w:fill="FFFFFF"/>
          </w:tcPr>
          <w:p w14:paraId="5D72C58B" w14:textId="77777777" w:rsidR="00377526" w:rsidRPr="00F36672" w:rsidRDefault="00377526" w:rsidP="00A07EA6">
            <w:pPr>
              <w:ind w:right="-993"/>
              <w:jc w:val="left"/>
              <w:rPr>
                <w:rFonts w:ascii="Verdana" w:hAnsi="Verdana" w:cs="Arial"/>
                <w:b/>
                <w:color w:val="0070C0"/>
                <w:sz w:val="20"/>
                <w:lang w:val="fr-BE"/>
              </w:rPr>
            </w:pPr>
            <w:r w:rsidRPr="00F36672">
              <w:rPr>
                <w:rFonts w:ascii="Verdana" w:hAnsi="Verdana" w:cs="Arial"/>
                <w:color w:val="0070C0"/>
                <w:sz w:val="20"/>
                <w:lang w:val="fr-BE"/>
              </w:rPr>
              <w:t>Contact person</w:t>
            </w:r>
            <w:r w:rsidRPr="00F36672">
              <w:rPr>
                <w:rFonts w:ascii="Verdana" w:hAnsi="Verdana" w:cs="Arial"/>
                <w:color w:val="0070C0"/>
                <w:sz w:val="20"/>
                <w:lang w:val="fr-BE"/>
              </w:rPr>
              <w:br/>
              <w:t>e-mail / phone</w:t>
            </w:r>
          </w:p>
        </w:tc>
        <w:tc>
          <w:tcPr>
            <w:tcW w:w="2157" w:type="dxa"/>
            <w:shd w:val="clear" w:color="auto" w:fill="FFFFFF"/>
          </w:tcPr>
          <w:p w14:paraId="5D72C58C" w14:textId="77777777" w:rsidR="00377526" w:rsidRPr="00F36672" w:rsidRDefault="00377526" w:rsidP="00A07EA6">
            <w:pPr>
              <w:ind w:right="-993"/>
              <w:jc w:val="left"/>
              <w:rPr>
                <w:rFonts w:ascii="Verdana" w:hAnsi="Verdana" w:cs="Arial"/>
                <w:b/>
                <w:color w:val="0070C0"/>
                <w:sz w:val="20"/>
                <w:lang w:val="fr-BE"/>
              </w:rPr>
            </w:pPr>
          </w:p>
        </w:tc>
      </w:tr>
      <w:tr w:rsidR="00377526" w:rsidRPr="00DD35B7" w14:paraId="5D72C594" w14:textId="77777777" w:rsidTr="00526FE9">
        <w:tc>
          <w:tcPr>
            <w:tcW w:w="2232" w:type="dxa"/>
            <w:shd w:val="clear" w:color="auto" w:fill="FFFFFF"/>
          </w:tcPr>
          <w:p w14:paraId="5D72C58E" w14:textId="77777777" w:rsidR="00377526" w:rsidRPr="00F36672" w:rsidRDefault="00377526" w:rsidP="00A07EA6">
            <w:pPr>
              <w:spacing w:after="0"/>
              <w:ind w:right="-993"/>
              <w:jc w:val="left"/>
              <w:rPr>
                <w:rFonts w:ascii="Verdana" w:hAnsi="Verdana" w:cs="Arial"/>
                <w:color w:val="0070C0"/>
                <w:sz w:val="20"/>
                <w:lang w:val="en-GB"/>
              </w:rPr>
            </w:pPr>
            <w:r w:rsidRPr="00F36672">
              <w:rPr>
                <w:rFonts w:ascii="Verdana" w:hAnsi="Verdana" w:cs="Arial"/>
                <w:color w:val="0070C0"/>
                <w:sz w:val="20"/>
                <w:lang w:val="en-GB"/>
              </w:rPr>
              <w:t>Type of enterprise:</w:t>
            </w:r>
          </w:p>
          <w:p w14:paraId="5D72C58F" w14:textId="77777777" w:rsidR="00377526" w:rsidRPr="00F36672" w:rsidRDefault="00377526" w:rsidP="00A07EA6">
            <w:pPr>
              <w:spacing w:after="0"/>
              <w:ind w:right="-993"/>
              <w:jc w:val="left"/>
              <w:rPr>
                <w:rFonts w:ascii="Verdana" w:hAnsi="Verdana" w:cs="Arial"/>
                <w:color w:val="0070C0"/>
                <w:sz w:val="20"/>
                <w:lang w:val="en-GB"/>
              </w:rPr>
            </w:pPr>
            <w:r w:rsidRPr="00F36672">
              <w:rPr>
                <w:rFonts w:ascii="Verdana" w:hAnsi="Verdana" w:cs="Arial"/>
                <w:color w:val="0070C0"/>
                <w:sz w:val="20"/>
                <w:lang w:val="en-GB"/>
              </w:rPr>
              <w:t>NACE code</w:t>
            </w:r>
            <w:r w:rsidRPr="00F36672">
              <w:rPr>
                <w:rStyle w:val="Referencakrajnjebiljeke"/>
                <w:rFonts w:ascii="Verdana" w:hAnsi="Verdana" w:cs="Arial"/>
                <w:color w:val="0070C0"/>
                <w:sz w:val="20"/>
                <w:lang w:val="en-GB"/>
              </w:rPr>
              <w:t xml:space="preserve"> </w:t>
            </w:r>
            <w:r w:rsidRPr="00F36672">
              <w:rPr>
                <w:rStyle w:val="Referencakrajnjebiljeke"/>
                <w:rFonts w:ascii="Verdana" w:hAnsi="Verdana" w:cs="Arial"/>
                <w:color w:val="0070C0"/>
                <w:sz w:val="20"/>
                <w:lang w:val="en-GB"/>
              </w:rPr>
              <w:endnoteReference w:id="7"/>
            </w:r>
          </w:p>
          <w:p w14:paraId="5D72C590" w14:textId="77777777" w:rsidR="00377526" w:rsidRPr="00F36672" w:rsidRDefault="00377526" w:rsidP="00A07EA6">
            <w:pPr>
              <w:spacing w:after="0"/>
              <w:ind w:right="-993"/>
              <w:jc w:val="left"/>
              <w:rPr>
                <w:rFonts w:ascii="Verdana" w:hAnsi="Verdana" w:cs="Arial"/>
                <w:color w:val="0070C0"/>
                <w:sz w:val="16"/>
                <w:szCs w:val="16"/>
                <w:lang w:val="en-GB"/>
              </w:rPr>
            </w:pPr>
            <w:r w:rsidRPr="00F36672">
              <w:rPr>
                <w:rFonts w:ascii="Verdana" w:hAnsi="Verdana" w:cs="Arial"/>
                <w:color w:val="0070C0"/>
                <w:sz w:val="16"/>
                <w:szCs w:val="16"/>
                <w:lang w:val="en-GB"/>
              </w:rPr>
              <w:t>(if applicable)</w:t>
            </w:r>
          </w:p>
        </w:tc>
        <w:tc>
          <w:tcPr>
            <w:tcW w:w="2232" w:type="dxa"/>
            <w:shd w:val="clear" w:color="auto" w:fill="FFFFFF"/>
          </w:tcPr>
          <w:p w14:paraId="5D72C591" w14:textId="77777777" w:rsidR="00377526" w:rsidRPr="00F36672" w:rsidRDefault="00377526" w:rsidP="00A07EA6">
            <w:pPr>
              <w:ind w:right="-993"/>
              <w:jc w:val="left"/>
              <w:rPr>
                <w:rFonts w:ascii="Verdana" w:hAnsi="Verdana" w:cs="Arial"/>
                <w:color w:val="0070C0"/>
                <w:sz w:val="20"/>
                <w:lang w:val="en-GB"/>
              </w:rPr>
            </w:pPr>
          </w:p>
        </w:tc>
        <w:tc>
          <w:tcPr>
            <w:tcW w:w="2307" w:type="dxa"/>
            <w:shd w:val="clear" w:color="auto" w:fill="FFFFFF"/>
          </w:tcPr>
          <w:p w14:paraId="192BF082" w14:textId="20B725B8" w:rsidR="00D97FE7" w:rsidRPr="00F36672" w:rsidRDefault="00D97FE7" w:rsidP="00D97FE7">
            <w:pPr>
              <w:spacing w:after="0"/>
              <w:ind w:right="-992"/>
              <w:jc w:val="left"/>
              <w:rPr>
                <w:rFonts w:ascii="Verdana" w:hAnsi="Verdana" w:cs="Arial"/>
                <w:color w:val="0070C0"/>
                <w:sz w:val="20"/>
                <w:lang w:val="en-GB"/>
              </w:rPr>
            </w:pPr>
            <w:r w:rsidRPr="00F36672">
              <w:rPr>
                <w:rFonts w:ascii="Verdana" w:hAnsi="Verdana" w:cs="Arial"/>
                <w:color w:val="0070C0"/>
                <w:sz w:val="20"/>
                <w:lang w:val="en-GB"/>
              </w:rPr>
              <w:t xml:space="preserve">Size of enterprise </w:t>
            </w:r>
          </w:p>
          <w:p w14:paraId="5D72C592" w14:textId="7E44EFF9" w:rsidR="004C7388" w:rsidRPr="00F36672" w:rsidRDefault="00D97FE7" w:rsidP="004C7388">
            <w:pPr>
              <w:ind w:right="-993"/>
              <w:jc w:val="left"/>
              <w:rPr>
                <w:rFonts w:ascii="Verdana" w:hAnsi="Verdana" w:cs="Arial"/>
                <w:color w:val="0070C0"/>
                <w:sz w:val="16"/>
                <w:szCs w:val="16"/>
                <w:lang w:val="en-GB"/>
              </w:rPr>
            </w:pPr>
            <w:r w:rsidRPr="00F36672">
              <w:rPr>
                <w:rFonts w:ascii="Verdana" w:hAnsi="Verdana" w:cs="Arial"/>
                <w:color w:val="0070C0"/>
                <w:sz w:val="16"/>
                <w:szCs w:val="16"/>
                <w:lang w:val="en-GB"/>
              </w:rPr>
              <w:t>(if applicable)</w:t>
            </w:r>
          </w:p>
        </w:tc>
        <w:tc>
          <w:tcPr>
            <w:tcW w:w="2157" w:type="dxa"/>
            <w:shd w:val="clear" w:color="auto" w:fill="FFFFFF"/>
          </w:tcPr>
          <w:p w14:paraId="0A24C3A1" w14:textId="5E0B1135" w:rsidR="00E915B6" w:rsidRPr="00F36672" w:rsidRDefault="00AD7C4B" w:rsidP="00526FE9">
            <w:pPr>
              <w:spacing w:after="120"/>
              <w:ind w:right="-992"/>
              <w:jc w:val="left"/>
              <w:rPr>
                <w:rFonts w:ascii="Verdana" w:hAnsi="Verdana" w:cs="Arial"/>
                <w:color w:val="0070C0"/>
                <w:sz w:val="16"/>
                <w:szCs w:val="16"/>
                <w:lang w:val="en-GB"/>
              </w:rPr>
            </w:pPr>
            <w:sdt>
              <w:sdtPr>
                <w:rPr>
                  <w:rFonts w:ascii="Verdana" w:hAnsi="Verdana" w:cs="Arial"/>
                  <w:color w:val="0070C0"/>
                  <w:sz w:val="16"/>
                  <w:szCs w:val="16"/>
                  <w:lang w:val="en-GB"/>
                </w:rPr>
                <w:id w:val="-2011907041"/>
                <w14:checkbox>
                  <w14:checked w14:val="0"/>
                  <w14:checkedState w14:val="2612" w14:font="MS Gothic"/>
                  <w14:uncheckedState w14:val="2610" w14:font="MS Gothic"/>
                </w14:checkbox>
              </w:sdtPr>
              <w:sdtEndPr/>
              <w:sdtContent>
                <w:r w:rsidR="00404952" w:rsidRPr="00F36672">
                  <w:rPr>
                    <w:rFonts w:ascii="MS Gothic" w:eastAsia="MS Gothic" w:hAnsi="MS Gothic" w:cs="Arial" w:hint="eastAsia"/>
                    <w:color w:val="0070C0"/>
                    <w:sz w:val="16"/>
                    <w:szCs w:val="16"/>
                    <w:lang w:val="en-GB"/>
                  </w:rPr>
                  <w:t>☐</w:t>
                </w:r>
              </w:sdtContent>
            </w:sdt>
            <w:r w:rsidR="00E915B6" w:rsidRPr="00F36672">
              <w:rPr>
                <w:rFonts w:ascii="Verdana" w:hAnsi="Verdana" w:cs="Arial"/>
                <w:color w:val="0070C0"/>
                <w:sz w:val="16"/>
                <w:szCs w:val="16"/>
                <w:lang w:val="en-GB"/>
              </w:rPr>
              <w:t>&lt;250 employees</w:t>
            </w:r>
          </w:p>
          <w:p w14:paraId="5D72C593" w14:textId="5B1CCC50" w:rsidR="00377526" w:rsidRPr="00F36672" w:rsidRDefault="00AD7C4B" w:rsidP="00526FE9">
            <w:pPr>
              <w:spacing w:after="120"/>
              <w:ind w:right="-992"/>
              <w:jc w:val="left"/>
              <w:rPr>
                <w:rFonts w:ascii="Verdana" w:hAnsi="Verdana" w:cs="Arial"/>
                <w:b/>
                <w:color w:val="0070C0"/>
                <w:sz w:val="20"/>
                <w:lang w:val="en-GB"/>
              </w:rPr>
            </w:pPr>
            <w:sdt>
              <w:sdtPr>
                <w:rPr>
                  <w:rFonts w:ascii="Verdana" w:hAnsi="Verdana" w:cs="Arial"/>
                  <w:color w:val="0070C0"/>
                  <w:sz w:val="16"/>
                  <w:szCs w:val="16"/>
                  <w:lang w:val="en-GB"/>
                </w:rPr>
                <w:id w:val="-1483542654"/>
                <w14:checkbox>
                  <w14:checked w14:val="0"/>
                  <w14:checkedState w14:val="2612" w14:font="MS Gothic"/>
                  <w14:uncheckedState w14:val="2610" w14:font="MS Gothic"/>
                </w14:checkbox>
              </w:sdtPr>
              <w:sdtEndPr/>
              <w:sdtContent>
                <w:r w:rsidR="00404952" w:rsidRPr="00F36672">
                  <w:rPr>
                    <w:rFonts w:ascii="MS Gothic" w:eastAsia="MS Gothic" w:hAnsi="MS Gothic" w:cs="Arial" w:hint="eastAsia"/>
                    <w:color w:val="0070C0"/>
                    <w:sz w:val="16"/>
                    <w:szCs w:val="16"/>
                    <w:lang w:val="en-GB"/>
                  </w:rPr>
                  <w:t>☐</w:t>
                </w:r>
              </w:sdtContent>
            </w:sdt>
            <w:r w:rsidR="00E915B6" w:rsidRPr="00F36672">
              <w:rPr>
                <w:rFonts w:ascii="Verdana" w:hAnsi="Verdana" w:cs="Arial"/>
                <w:color w:val="0070C0"/>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Pr="00F36672" w:rsidRDefault="00377526" w:rsidP="00482A4F">
            <w:pPr>
              <w:spacing w:before="240" w:after="120"/>
              <w:ind w:left="-6" w:firstLine="6"/>
              <w:rPr>
                <w:rFonts w:ascii="Verdana" w:hAnsi="Verdana" w:cs="Calibri"/>
                <w:b/>
                <w:color w:val="FF0000"/>
                <w:sz w:val="20"/>
                <w:lang w:val="en-GB"/>
              </w:rPr>
            </w:pPr>
            <w:r w:rsidRPr="00F36672">
              <w:rPr>
                <w:rFonts w:ascii="Verdana" w:hAnsi="Verdana" w:cs="Calibri"/>
                <w:b/>
                <w:color w:val="FF0000"/>
                <w:sz w:val="20"/>
                <w:lang w:val="en-GB"/>
              </w:rPr>
              <w:t>Overall objectives of the mobility:</w:t>
            </w:r>
          </w:p>
          <w:p w14:paraId="18740672" w14:textId="1FEC722F" w:rsidR="008F1CA2" w:rsidRPr="00F36672" w:rsidRDefault="008F1CA2" w:rsidP="00F550D9">
            <w:pPr>
              <w:spacing w:before="240" w:after="120"/>
              <w:ind w:left="-6" w:firstLine="6"/>
              <w:rPr>
                <w:rFonts w:ascii="Verdana" w:hAnsi="Verdana" w:cs="Calibri"/>
                <w:b/>
                <w:color w:val="FF0000"/>
                <w:sz w:val="20"/>
                <w:lang w:val="en-GB"/>
              </w:rPr>
            </w:pPr>
          </w:p>
          <w:p w14:paraId="3C757C00" w14:textId="77777777" w:rsidR="008F1CA2" w:rsidRPr="00F36672" w:rsidRDefault="008F1CA2" w:rsidP="004A4118">
            <w:pPr>
              <w:spacing w:before="240" w:after="120"/>
              <w:rPr>
                <w:rFonts w:ascii="Verdana" w:hAnsi="Verdana" w:cs="Calibri"/>
                <w:b/>
                <w:color w:val="FF0000"/>
                <w:sz w:val="20"/>
                <w:lang w:val="en-GB"/>
              </w:rPr>
            </w:pPr>
          </w:p>
          <w:p w14:paraId="069F98C1" w14:textId="77777777" w:rsidR="008F1CA2" w:rsidRPr="00F36672" w:rsidRDefault="008F1CA2" w:rsidP="00482A4F">
            <w:pPr>
              <w:spacing w:before="240" w:after="120"/>
              <w:ind w:left="-6" w:firstLine="6"/>
              <w:rPr>
                <w:rFonts w:ascii="Verdana" w:hAnsi="Verdana" w:cs="Calibri"/>
                <w:b/>
                <w:color w:val="FF0000"/>
                <w:sz w:val="20"/>
                <w:lang w:val="en-GB"/>
              </w:rPr>
            </w:pPr>
          </w:p>
          <w:p w14:paraId="5D72C59D" w14:textId="77777777" w:rsidR="00D302B8" w:rsidRPr="00F36672" w:rsidRDefault="00D302B8" w:rsidP="00F550D9">
            <w:pPr>
              <w:spacing w:before="240" w:after="120"/>
              <w:ind w:left="-6" w:firstLine="6"/>
              <w:rPr>
                <w:rFonts w:ascii="Verdana" w:hAnsi="Verdana" w:cs="Calibri"/>
                <w:b/>
                <w:color w:val="FF0000"/>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Pr="00F36672" w:rsidRDefault="00377526" w:rsidP="00D97FE7">
            <w:pPr>
              <w:spacing w:before="240" w:after="120"/>
              <w:ind w:left="-6" w:firstLine="6"/>
              <w:rPr>
                <w:rFonts w:ascii="Verdana" w:hAnsi="Verdana" w:cs="Calibri"/>
                <w:b/>
                <w:color w:val="FF0000"/>
                <w:sz w:val="20"/>
                <w:lang w:val="en-GB"/>
              </w:rPr>
            </w:pPr>
            <w:r w:rsidRPr="00F36672">
              <w:rPr>
                <w:rFonts w:ascii="Verdana" w:hAnsi="Verdana" w:cs="Calibri"/>
                <w:b/>
                <w:color w:val="FF0000"/>
                <w:sz w:val="20"/>
                <w:lang w:val="en-GB"/>
              </w:rPr>
              <w:t>Added value of the mobility (</w:t>
            </w:r>
            <w:r w:rsidR="00D97FE7" w:rsidRPr="00F36672">
              <w:rPr>
                <w:rFonts w:ascii="Verdana" w:hAnsi="Verdana" w:cs="Calibri"/>
                <w:b/>
                <w:color w:val="FF0000"/>
                <w:sz w:val="20"/>
                <w:lang w:val="en-GB"/>
              </w:rPr>
              <w:t xml:space="preserve">in the context of the modernisation and internationalisation strategies of </w:t>
            </w:r>
            <w:r w:rsidRPr="00F36672">
              <w:rPr>
                <w:rFonts w:ascii="Verdana" w:hAnsi="Verdana" w:cs="Calibri"/>
                <w:b/>
                <w:color w:val="FF0000"/>
                <w:sz w:val="20"/>
                <w:lang w:val="en-GB"/>
              </w:rPr>
              <w:t>the institutions involved):</w:t>
            </w:r>
          </w:p>
          <w:p w14:paraId="1AFAC046" w14:textId="307CE8FB" w:rsidR="008F1CA2" w:rsidRPr="00F36672" w:rsidRDefault="008F1CA2" w:rsidP="004A4118">
            <w:pPr>
              <w:spacing w:before="240" w:after="120"/>
              <w:rPr>
                <w:rFonts w:ascii="Verdana" w:hAnsi="Verdana" w:cs="Calibri"/>
                <w:b/>
                <w:color w:val="FF0000"/>
                <w:sz w:val="20"/>
                <w:lang w:val="en-GB"/>
              </w:rPr>
            </w:pPr>
          </w:p>
          <w:p w14:paraId="0926CC6B" w14:textId="77777777" w:rsidR="008F1CA2" w:rsidRPr="00F36672" w:rsidRDefault="008F1CA2" w:rsidP="004A4118">
            <w:pPr>
              <w:spacing w:before="240" w:after="120"/>
              <w:rPr>
                <w:rFonts w:ascii="Verdana" w:hAnsi="Verdana" w:cs="Calibri"/>
                <w:b/>
                <w:color w:val="FF0000"/>
                <w:sz w:val="20"/>
                <w:lang w:val="en-GB"/>
              </w:rPr>
            </w:pPr>
          </w:p>
          <w:p w14:paraId="39F5F4FF" w14:textId="77777777" w:rsidR="008F1CA2" w:rsidRPr="00F36672" w:rsidRDefault="008F1CA2" w:rsidP="00D97FE7">
            <w:pPr>
              <w:spacing w:before="240" w:after="120"/>
              <w:ind w:left="-6" w:firstLine="6"/>
              <w:rPr>
                <w:rFonts w:ascii="Verdana" w:hAnsi="Verdana" w:cs="Calibri"/>
                <w:b/>
                <w:color w:val="FF0000"/>
                <w:sz w:val="20"/>
                <w:lang w:val="en-GB"/>
              </w:rPr>
            </w:pPr>
          </w:p>
          <w:p w14:paraId="5D72C59F" w14:textId="78ACBD81" w:rsidR="00D302B8" w:rsidRPr="00F36672" w:rsidRDefault="00D302B8" w:rsidP="004A4118">
            <w:pPr>
              <w:spacing w:before="240" w:after="120"/>
              <w:rPr>
                <w:rFonts w:ascii="Verdana" w:hAnsi="Verdana" w:cs="Calibri"/>
                <w:b/>
                <w:color w:val="FF0000"/>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Pr="00F36672" w:rsidRDefault="00377526" w:rsidP="00482A4F">
            <w:pPr>
              <w:spacing w:before="240" w:after="120"/>
              <w:ind w:left="-6" w:firstLine="6"/>
              <w:rPr>
                <w:rFonts w:ascii="Verdana" w:hAnsi="Verdana" w:cs="Calibri"/>
                <w:b/>
                <w:color w:val="FF0000"/>
                <w:sz w:val="20"/>
                <w:lang w:val="en-GB"/>
              </w:rPr>
            </w:pPr>
            <w:r w:rsidRPr="00F36672">
              <w:rPr>
                <w:rFonts w:ascii="Verdana" w:hAnsi="Verdana" w:cs="Calibri"/>
                <w:b/>
                <w:color w:val="FF0000"/>
                <w:sz w:val="20"/>
                <w:lang w:val="en-GB"/>
              </w:rPr>
              <w:t>Activities to be carried out</w:t>
            </w:r>
            <w:r w:rsidR="00D302B8" w:rsidRPr="00F36672">
              <w:rPr>
                <w:rFonts w:ascii="Verdana" w:hAnsi="Verdana" w:cs="Calibri"/>
                <w:b/>
                <w:color w:val="FF0000"/>
                <w:sz w:val="20"/>
                <w:lang w:val="en-GB"/>
              </w:rPr>
              <w:t>:</w:t>
            </w:r>
          </w:p>
          <w:p w14:paraId="40678246" w14:textId="619A3383" w:rsidR="008F1CA2" w:rsidRPr="00F36672" w:rsidRDefault="008F1CA2" w:rsidP="004A4118">
            <w:pPr>
              <w:spacing w:before="240" w:after="120"/>
              <w:rPr>
                <w:rFonts w:ascii="Verdana" w:hAnsi="Verdana" w:cs="Calibri"/>
                <w:b/>
                <w:color w:val="FF0000"/>
                <w:sz w:val="20"/>
                <w:lang w:val="en-GB"/>
              </w:rPr>
            </w:pPr>
          </w:p>
          <w:p w14:paraId="600958A2" w14:textId="77777777" w:rsidR="008F1CA2" w:rsidRPr="00F36672" w:rsidRDefault="008F1CA2" w:rsidP="004A4118">
            <w:pPr>
              <w:spacing w:before="240" w:after="120"/>
              <w:rPr>
                <w:rFonts w:ascii="Verdana" w:hAnsi="Verdana" w:cs="Calibri"/>
                <w:b/>
                <w:color w:val="FF0000"/>
                <w:sz w:val="20"/>
                <w:lang w:val="en-GB"/>
              </w:rPr>
            </w:pPr>
          </w:p>
          <w:p w14:paraId="4E687B6C" w14:textId="3D84E4DC" w:rsidR="008F1CA2" w:rsidRPr="00F36672" w:rsidRDefault="008F1CA2" w:rsidP="00482A4F">
            <w:pPr>
              <w:spacing w:before="240" w:after="120"/>
              <w:ind w:left="-6" w:firstLine="6"/>
              <w:rPr>
                <w:rFonts w:ascii="Verdana" w:hAnsi="Verdana" w:cs="Calibri"/>
                <w:b/>
                <w:color w:val="FF0000"/>
                <w:sz w:val="20"/>
                <w:lang w:val="en-GB"/>
              </w:rPr>
            </w:pPr>
          </w:p>
          <w:p w14:paraId="4F244556" w14:textId="77777777" w:rsidR="008F1CA2" w:rsidRPr="00F36672" w:rsidRDefault="008F1CA2" w:rsidP="00482A4F">
            <w:pPr>
              <w:spacing w:before="240" w:after="120"/>
              <w:ind w:left="-6" w:firstLine="6"/>
              <w:rPr>
                <w:rFonts w:ascii="Verdana" w:hAnsi="Verdana" w:cs="Calibri"/>
                <w:b/>
                <w:color w:val="FF0000"/>
                <w:sz w:val="20"/>
                <w:lang w:val="en-GB"/>
              </w:rPr>
            </w:pPr>
          </w:p>
          <w:p w14:paraId="5D72C5A1" w14:textId="3FD18097" w:rsidR="00377526" w:rsidRPr="00F36672" w:rsidRDefault="00377526" w:rsidP="004A4118">
            <w:pPr>
              <w:spacing w:before="240" w:after="120"/>
              <w:rPr>
                <w:rFonts w:ascii="Verdana" w:hAnsi="Verdana" w:cs="Calibri"/>
                <w:b/>
                <w:color w:val="FF0000"/>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Pr="00F36672" w:rsidRDefault="00377526" w:rsidP="00D97FE7">
            <w:pPr>
              <w:spacing w:before="240" w:after="120"/>
              <w:ind w:left="-6" w:firstLine="6"/>
              <w:rPr>
                <w:rFonts w:ascii="Verdana" w:hAnsi="Verdana" w:cs="Calibri"/>
                <w:b/>
                <w:color w:val="FF0000"/>
                <w:sz w:val="20"/>
                <w:lang w:val="en-GB"/>
              </w:rPr>
            </w:pPr>
            <w:r w:rsidRPr="00F36672">
              <w:rPr>
                <w:rFonts w:ascii="Verdana" w:hAnsi="Verdana" w:cs="Calibri"/>
                <w:b/>
                <w:color w:val="FF0000"/>
                <w:sz w:val="20"/>
                <w:lang w:val="en-GB"/>
              </w:rPr>
              <w:t>Expected outcomes and impact</w:t>
            </w:r>
            <w:r w:rsidR="00D97FE7" w:rsidRPr="00F36672">
              <w:rPr>
                <w:rFonts w:ascii="Verdana" w:hAnsi="Verdana" w:cs="Calibri"/>
                <w:b/>
                <w:color w:val="FF0000"/>
                <w:sz w:val="20"/>
                <w:lang w:val="en-GB"/>
              </w:rPr>
              <w:t xml:space="preserve"> </w:t>
            </w:r>
            <w:r w:rsidR="00DD35B7" w:rsidRPr="00F36672">
              <w:rPr>
                <w:rFonts w:ascii="Verdana" w:hAnsi="Verdana" w:cs="Calibri"/>
                <w:b/>
                <w:color w:val="FF0000"/>
                <w:sz w:val="20"/>
                <w:lang w:val="is-IS"/>
              </w:rPr>
              <w:t>(e.g. on the professional development of the staff member and on both institutions</w:t>
            </w:r>
            <w:r w:rsidR="00404952" w:rsidRPr="00F36672">
              <w:rPr>
                <w:rFonts w:ascii="Verdana" w:hAnsi="Verdana" w:cs="Calibri"/>
                <w:b/>
                <w:color w:val="FF0000"/>
                <w:sz w:val="20"/>
                <w:lang w:val="is-IS"/>
              </w:rPr>
              <w:t>)</w:t>
            </w:r>
            <w:r w:rsidRPr="00F36672">
              <w:rPr>
                <w:rFonts w:ascii="Verdana" w:hAnsi="Verdana" w:cs="Calibri"/>
                <w:b/>
                <w:color w:val="FF0000"/>
                <w:sz w:val="20"/>
                <w:lang w:val="en-GB"/>
              </w:rPr>
              <w:t>:</w:t>
            </w:r>
          </w:p>
          <w:p w14:paraId="1AA1BC2D" w14:textId="33A24245" w:rsidR="008F1CA2" w:rsidRPr="00F36672" w:rsidRDefault="008F1CA2" w:rsidP="004A4118">
            <w:pPr>
              <w:spacing w:before="240" w:after="120"/>
              <w:rPr>
                <w:rFonts w:ascii="Verdana" w:hAnsi="Verdana" w:cs="Calibri"/>
                <w:b/>
                <w:color w:val="FF0000"/>
                <w:sz w:val="20"/>
                <w:lang w:val="en-GB"/>
              </w:rPr>
            </w:pPr>
          </w:p>
          <w:p w14:paraId="193F7CC5" w14:textId="77777777" w:rsidR="008F1CA2" w:rsidRPr="00F36672" w:rsidRDefault="008F1CA2" w:rsidP="004A4118">
            <w:pPr>
              <w:spacing w:before="240" w:after="120"/>
              <w:rPr>
                <w:rFonts w:ascii="Verdana" w:hAnsi="Verdana" w:cs="Calibri"/>
                <w:b/>
                <w:color w:val="FF0000"/>
                <w:sz w:val="20"/>
                <w:lang w:val="en-GB"/>
              </w:rPr>
            </w:pPr>
          </w:p>
          <w:p w14:paraId="4DFF5994" w14:textId="77777777" w:rsidR="008F1CA2" w:rsidRPr="00F36672" w:rsidRDefault="008F1CA2" w:rsidP="00D97FE7">
            <w:pPr>
              <w:spacing w:before="240" w:after="120"/>
              <w:ind w:left="-6" w:firstLine="6"/>
              <w:rPr>
                <w:rFonts w:ascii="Verdana" w:hAnsi="Verdana" w:cs="Calibri"/>
                <w:b/>
                <w:color w:val="FF0000"/>
                <w:sz w:val="20"/>
                <w:lang w:val="en-GB"/>
              </w:rPr>
            </w:pPr>
          </w:p>
          <w:p w14:paraId="5D72C5A3" w14:textId="5D24DEA6" w:rsidR="00D302B8" w:rsidRPr="00F36672" w:rsidRDefault="00D302B8" w:rsidP="004A4118">
            <w:pPr>
              <w:spacing w:before="240" w:after="120"/>
              <w:rPr>
                <w:rFonts w:ascii="Verdana" w:hAnsi="Verdana" w:cs="Calibri"/>
                <w:b/>
                <w:color w:val="FF0000"/>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Pr="00F36672" w:rsidRDefault="00F550D9" w:rsidP="00772741">
            <w:pPr>
              <w:tabs>
                <w:tab w:val="left" w:pos="6165"/>
              </w:tabs>
              <w:spacing w:after="120"/>
              <w:rPr>
                <w:rFonts w:ascii="Verdana" w:hAnsi="Verdana" w:cs="Calibri"/>
                <w:color w:val="FF0000"/>
                <w:sz w:val="20"/>
                <w:lang w:val="en-GB"/>
              </w:rPr>
            </w:pPr>
            <w:r w:rsidRPr="00F36672">
              <w:rPr>
                <w:rFonts w:ascii="Verdana" w:hAnsi="Verdana" w:cs="Calibri"/>
                <w:color w:val="FF0000"/>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sidRPr="00F36672">
              <w:rPr>
                <w:rFonts w:ascii="Verdana" w:hAnsi="Verdana" w:cs="Calibri"/>
                <w:color w:val="FF0000"/>
                <w:sz w:val="20"/>
                <w:lang w:val="en-GB"/>
              </w:rPr>
              <w:t>Signature:</w:t>
            </w:r>
            <w:r w:rsidRPr="00F36672">
              <w:rPr>
                <w:rStyle w:val="Referencafusnote"/>
                <w:rFonts w:ascii="Verdana" w:hAnsi="Verdana" w:cs="Calibri"/>
                <w:b/>
                <w:color w:val="FF0000"/>
                <w:sz w:val="20"/>
                <w:lang w:val="en-GB"/>
              </w:rPr>
              <w:t xml:space="preserve"> </w:t>
            </w:r>
            <w:r w:rsidRPr="00F36672">
              <w:rPr>
                <w:rFonts w:ascii="Verdana" w:hAnsi="Verdana" w:cs="Calibri"/>
                <w:color w:val="FF0000"/>
                <w:sz w:val="20"/>
                <w:lang w:val="en-GB"/>
              </w:rPr>
              <w:tab/>
              <w:t>Date:</w:t>
            </w:r>
            <w:r w:rsidRPr="00F36672">
              <w:rPr>
                <w:rFonts w:ascii="Verdana" w:hAnsi="Verdana" w:cs="Calibri"/>
                <w:color w:val="FF0000"/>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1C0D58FB" w:rsidR="00F550D9" w:rsidRDefault="00F550D9" w:rsidP="00F366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36672">
              <w:rPr>
                <w:rFonts w:ascii="Verdana" w:hAnsi="Verdana" w:cs="Calibri"/>
                <w:sz w:val="20"/>
                <w:lang w:val="en-GB"/>
              </w:rPr>
              <w:t xml:space="preserve"> </w:t>
            </w:r>
            <w:r w:rsidR="00F36672" w:rsidRPr="00F36672">
              <w:rPr>
                <w:rFonts w:ascii="Verdana" w:hAnsi="Verdana" w:cs="Calibri"/>
                <w:sz w:val="20"/>
                <w:lang w:val="en-GB"/>
              </w:rPr>
              <w:t>Mirko Sm</w:t>
            </w:r>
            <w:r w:rsidR="00F36672">
              <w:rPr>
                <w:rFonts w:ascii="Verdana" w:hAnsi="Verdana" w:cs="Calibri"/>
                <w:sz w:val="20"/>
                <w:lang w:val="en-GB"/>
              </w:rPr>
              <w:t xml:space="preserve">oljić, PhD, Assistent Professor, </w:t>
            </w:r>
            <w:r w:rsidR="00F36672" w:rsidRPr="00F36672">
              <w:rPr>
                <w:rFonts w:ascii="Verdana" w:hAnsi="Verdana" w:cs="Calibri"/>
                <w:sz w:val="20"/>
                <w:lang w:val="en-GB"/>
              </w:rPr>
              <w:t>Dean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Pr="00F36672" w:rsidRDefault="00F550D9" w:rsidP="00772741">
            <w:pPr>
              <w:tabs>
                <w:tab w:val="left" w:pos="3312"/>
                <w:tab w:val="left" w:pos="6147"/>
                <w:tab w:val="left" w:pos="6856"/>
              </w:tabs>
              <w:spacing w:after="120"/>
              <w:rPr>
                <w:rFonts w:ascii="Verdana" w:hAnsi="Verdana" w:cs="Calibri"/>
                <w:color w:val="0070C0"/>
                <w:sz w:val="20"/>
                <w:lang w:val="en-GB"/>
              </w:rPr>
            </w:pPr>
            <w:r w:rsidRPr="00F36672">
              <w:rPr>
                <w:rFonts w:ascii="Verdana" w:hAnsi="Verdana" w:cs="Calibri"/>
                <w:color w:val="0070C0"/>
                <w:sz w:val="20"/>
                <w:lang w:val="en-GB"/>
              </w:rPr>
              <w:t>Name of the responsible person:</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36672">
              <w:rPr>
                <w:rFonts w:ascii="Verdana" w:hAnsi="Verdana" w:cs="Calibri"/>
                <w:color w:val="0070C0"/>
                <w:sz w:val="20"/>
                <w:lang w:val="en-GB"/>
              </w:rPr>
              <w:t xml:space="preserve">Signature: </w:t>
            </w:r>
            <w:r w:rsidRPr="00F36672">
              <w:rPr>
                <w:rFonts w:ascii="Verdana" w:hAnsi="Verdana" w:cs="Calibri"/>
                <w:color w:val="0070C0"/>
                <w:sz w:val="20"/>
                <w:lang w:val="en-GB"/>
              </w:rPr>
              <w:tab/>
            </w:r>
            <w:r w:rsidRPr="00F36672">
              <w:rPr>
                <w:rFonts w:ascii="Verdana" w:hAnsi="Verdana" w:cs="Calibri"/>
                <w:color w:val="0070C0"/>
                <w:sz w:val="20"/>
                <w:lang w:val="en-GB"/>
              </w:rPr>
              <w:tab/>
              <w:t>Date:</w:t>
            </w:r>
            <w:r w:rsidRPr="00F36672">
              <w:rPr>
                <w:rFonts w:ascii="Verdana" w:hAnsi="Verdana" w:cs="Calibri"/>
                <w:color w:val="0070C0"/>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87C" w14:textId="77777777" w:rsidR="00AD7C4B" w:rsidRDefault="00AD7C4B">
      <w:r>
        <w:separator/>
      </w:r>
    </w:p>
  </w:endnote>
  <w:endnote w:type="continuationSeparator" w:id="0">
    <w:p w14:paraId="094C117C" w14:textId="77777777" w:rsidR="00AD7C4B" w:rsidRDefault="00AD7C4B">
      <w:r>
        <w:continuationSeparator/>
      </w:r>
    </w:p>
  </w:endnote>
  <w:endnote w:id="1">
    <w:p w14:paraId="34985CE8" w14:textId="1665FCC8" w:rsidR="00D97FE7" w:rsidRPr="002A2E71" w:rsidRDefault="00D97FE7"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Style w:val="Referencakrajnjebiljek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5998752" w14:textId="77777777" w:rsidR="00F36672" w:rsidRPr="002A2E71" w:rsidRDefault="00F36672" w:rsidP="00F36672">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DE9306C" w14:textId="77777777" w:rsidR="00F36672" w:rsidRPr="002A2E71" w:rsidRDefault="00F36672" w:rsidP="00F36672">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4A4118">
      <w:pPr>
        <w:pStyle w:val="Tekstkrajnjebiljeke"/>
        <w:spacing w:after="100"/>
        <w:jc w:val="left"/>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iperveza"/>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DD602E8" w:rsidR="009F32D0" w:rsidRDefault="009F32D0">
        <w:pPr>
          <w:pStyle w:val="Podnoje"/>
          <w:jc w:val="center"/>
        </w:pPr>
        <w:r>
          <w:fldChar w:fldCharType="begin"/>
        </w:r>
        <w:r>
          <w:instrText xml:space="preserve"> PAGE   \* MERGEFORMAT </w:instrText>
        </w:r>
        <w:r>
          <w:fldChar w:fldCharType="separate"/>
        </w:r>
        <w:r w:rsidR="000A56F3">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7F323" w14:textId="77777777" w:rsidR="00AD7C4B" w:rsidRDefault="00AD7C4B">
      <w:r>
        <w:separator/>
      </w:r>
    </w:p>
  </w:footnote>
  <w:footnote w:type="continuationSeparator" w:id="0">
    <w:p w14:paraId="1891C5A5" w14:textId="77777777" w:rsidR="00AD7C4B" w:rsidRDefault="00AD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D9BC23C"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58240" behindDoc="0" locked="0" layoutInCell="1" allowOverlap="1" wp14:anchorId="5D72C5C9" wp14:editId="0E0E628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C485475" w:rsidR="00E01AAA" w:rsidRPr="00967BFC" w:rsidRDefault="00E01AAA" w:rsidP="00C05937">
          <w:pPr>
            <w:pStyle w:val="ZDGName"/>
            <w:rPr>
              <w:lang w:val="en-GB"/>
            </w:rPr>
          </w:pPr>
        </w:p>
      </w:tc>
    </w:tr>
  </w:tbl>
  <w:p w14:paraId="5D72C5C2" w14:textId="3B776558" w:rsidR="00506408" w:rsidRPr="00495B18" w:rsidRDefault="000A56F3" w:rsidP="00967BFC">
    <w:pPr>
      <w:pStyle w:val="Zaglavlje"/>
      <w:tabs>
        <w:tab w:val="clear" w:pos="8306"/>
      </w:tabs>
      <w:spacing w:after="0"/>
      <w:ind w:right="-743"/>
      <w:rPr>
        <w:sz w:val="16"/>
        <w:szCs w:val="16"/>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D72C5C7" wp14:editId="2AA66E69">
              <wp:simplePos x="0" y="0"/>
              <wp:positionH relativeFrom="column">
                <wp:posOffset>4225290</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0A56F3" w:rsidRDefault="007967A9" w:rsidP="007967A9">
                          <w:pPr>
                            <w:tabs>
                              <w:tab w:val="left" w:pos="3119"/>
                            </w:tabs>
                            <w:spacing w:after="0"/>
                            <w:jc w:val="left"/>
                            <w:rPr>
                              <w:rFonts w:ascii="Verdana" w:hAnsi="Verdana"/>
                              <w:b/>
                              <w:i/>
                              <w:color w:val="FF0000"/>
                              <w:sz w:val="16"/>
                              <w:szCs w:val="16"/>
                              <w:lang w:val="en-GB"/>
                            </w:rPr>
                          </w:pPr>
                          <w:r w:rsidRPr="000A56F3">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2.7pt;margin-top:-4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0A56F3" w:rsidRDefault="007967A9" w:rsidP="007967A9">
                    <w:pPr>
                      <w:tabs>
                        <w:tab w:val="left" w:pos="3119"/>
                      </w:tabs>
                      <w:spacing w:after="0"/>
                      <w:jc w:val="left"/>
                      <w:rPr>
                        <w:rFonts w:ascii="Verdana" w:hAnsi="Verdana"/>
                        <w:b/>
                        <w:i/>
                        <w:color w:val="FF0000"/>
                        <w:sz w:val="16"/>
                        <w:szCs w:val="16"/>
                        <w:lang w:val="en-GB"/>
                      </w:rPr>
                    </w:pPr>
                    <w:r w:rsidRPr="000A56F3">
                      <w:rPr>
                        <w:rFonts w:ascii="Verdana" w:hAnsi="Verdana"/>
                        <w:b/>
                        <w:i/>
                        <w:color w:val="FF0000"/>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6F3"/>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093B"/>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D7C4B"/>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E10"/>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077"/>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6672"/>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FB45C760-2B31-4FBD-9563-461F25A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lina.novinc@vevu.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DD766-AE74-4634-B539-47E4DD2B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407</Words>
  <Characters>2326</Characters>
  <Application>Microsoft Office Word</Application>
  <DocSecurity>0</DocSecurity>
  <PresentationFormat>Microsoft Word 11.0</PresentationFormat>
  <Lines>19</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Karolina Tetkić</cp:lastModifiedBy>
  <cp:revision>2</cp:revision>
  <cp:lastPrinted>2013-11-06T08:46:00Z</cp:lastPrinted>
  <dcterms:created xsi:type="dcterms:W3CDTF">2018-01-10T14:29:00Z</dcterms:created>
  <dcterms:modified xsi:type="dcterms:W3CDTF">2018-01-10T14:29:00Z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