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erencakrajnjebiljek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bookmarkStart w:id="0" w:name="_GoBack"/>
      <w:bookmarkEnd w:id="0"/>
    </w:p>
    <w:p w14:paraId="2A068534" w14:textId="77777777" w:rsidR="00252D45" w:rsidRPr="0084475C" w:rsidRDefault="00252D45" w:rsidP="00B223B0">
      <w:pPr>
        <w:pStyle w:val="Tekstkomentara"/>
        <w:tabs>
          <w:tab w:val="left" w:pos="2552"/>
          <w:tab w:val="left" w:pos="3686"/>
          <w:tab w:val="left" w:pos="5954"/>
        </w:tabs>
        <w:spacing w:after="0"/>
        <w:rPr>
          <w:rFonts w:ascii="Verdana" w:hAnsi="Verdana" w:cs="Calibri"/>
          <w:color w:val="FF0000"/>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84475C">
        <w:rPr>
          <w:rFonts w:ascii="Verdana" w:hAnsi="Verdana" w:cs="Calibri"/>
          <w:i/>
          <w:color w:val="FF0000"/>
          <w:lang w:val="en-GB"/>
        </w:rPr>
        <w:t>[day/month/year</w:t>
      </w:r>
      <w:r w:rsidRPr="00490F95">
        <w:rPr>
          <w:rFonts w:ascii="Verdana" w:hAnsi="Verdana" w:cs="Calibri"/>
          <w:i/>
          <w:lang w:val="en-GB"/>
        </w:rPr>
        <w:t>]</w:t>
      </w:r>
      <w:r w:rsidRPr="00490F95">
        <w:rPr>
          <w:rFonts w:ascii="Verdana" w:hAnsi="Verdana" w:cs="Calibri"/>
          <w:lang w:val="en-GB"/>
        </w:rPr>
        <w:tab/>
        <w:t xml:space="preserve">till </w:t>
      </w:r>
      <w:r w:rsidRPr="0084475C">
        <w:rPr>
          <w:rFonts w:ascii="Verdana" w:hAnsi="Verdana" w:cs="Calibri"/>
          <w:i/>
          <w:color w:val="FF0000"/>
          <w:lang w:val="en-GB"/>
        </w:rPr>
        <w:t>[day/month/year]</w:t>
      </w:r>
    </w:p>
    <w:p w14:paraId="2D8D8A40" w14:textId="77777777" w:rsidR="00490F95" w:rsidRPr="0084475C" w:rsidRDefault="00490F95" w:rsidP="00B223B0">
      <w:pPr>
        <w:pStyle w:val="Tekstkomentara"/>
        <w:tabs>
          <w:tab w:val="left" w:pos="2552"/>
          <w:tab w:val="left" w:pos="3686"/>
          <w:tab w:val="left" w:pos="5954"/>
        </w:tabs>
        <w:spacing w:after="0"/>
        <w:rPr>
          <w:rFonts w:ascii="Verdana" w:hAnsi="Verdana" w:cs="Calibri"/>
          <w:color w:val="FF0000"/>
          <w:lang w:val="en-GB"/>
        </w:rPr>
      </w:pPr>
    </w:p>
    <w:p w14:paraId="05D39490" w14:textId="7D999A8E" w:rsidR="00252D45" w:rsidRDefault="00252D45" w:rsidP="00B223B0">
      <w:pPr>
        <w:pStyle w:val="Tekstkomentara"/>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Pr="0084475C">
        <w:rPr>
          <w:rFonts w:ascii="Verdana" w:hAnsi="Verdana" w:cs="Calibri"/>
          <w:color w:val="FF0000"/>
          <w:lang w:val="en-GB"/>
        </w:rPr>
        <w:t>…………………</w:t>
      </w:r>
      <w:r w:rsidRPr="00490F95">
        <w:rPr>
          <w:rFonts w:ascii="Verdana" w:hAnsi="Verdana" w:cs="Calibri"/>
          <w:lang w:val="en-GB"/>
        </w:rPr>
        <w:t>.</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84475C" w:rsidRDefault="001903D7" w:rsidP="00B223B0">
            <w:pPr>
              <w:shd w:val="clear" w:color="auto" w:fill="FFFFFF"/>
              <w:spacing w:after="120"/>
              <w:ind w:right="-993"/>
              <w:jc w:val="left"/>
              <w:rPr>
                <w:rFonts w:ascii="Verdana" w:hAnsi="Verdana" w:cs="Arial"/>
                <w:color w:val="FF0000"/>
                <w:sz w:val="20"/>
                <w:lang w:val="en-GB"/>
              </w:rPr>
            </w:pPr>
            <w:r w:rsidRPr="0084475C">
              <w:rPr>
                <w:rFonts w:ascii="Verdana" w:hAnsi="Verdana" w:cs="Arial"/>
                <w:color w:val="FF0000"/>
                <w:sz w:val="20"/>
                <w:lang w:val="en-GB"/>
              </w:rPr>
              <w:t xml:space="preserve">Last </w:t>
            </w:r>
            <w:r w:rsidR="00EC15C9" w:rsidRPr="0084475C">
              <w:rPr>
                <w:rFonts w:ascii="Verdana" w:hAnsi="Verdana" w:cs="Arial"/>
                <w:color w:val="FF0000"/>
                <w:sz w:val="20"/>
                <w:lang w:val="en-GB"/>
              </w:rPr>
              <w:t>n</w:t>
            </w:r>
            <w:r w:rsidRPr="0084475C">
              <w:rPr>
                <w:rFonts w:ascii="Verdana" w:hAnsi="Verdana" w:cs="Arial"/>
                <w:color w:val="FF0000"/>
                <w:sz w:val="20"/>
                <w:lang w:val="en-GB"/>
              </w:rPr>
              <w:t>ame</w:t>
            </w:r>
            <w:r w:rsidR="007967A9" w:rsidRPr="0084475C">
              <w:rPr>
                <w:rFonts w:ascii="Verdana" w:hAnsi="Verdana" w:cs="Arial"/>
                <w:color w:val="FF0000"/>
                <w:sz w:val="20"/>
                <w:lang w:val="en-GB"/>
              </w:rPr>
              <w:t xml:space="preserve"> (s)</w:t>
            </w:r>
          </w:p>
        </w:tc>
        <w:tc>
          <w:tcPr>
            <w:tcW w:w="2232" w:type="dxa"/>
            <w:shd w:val="clear" w:color="auto" w:fill="FFFFFF"/>
          </w:tcPr>
          <w:p w14:paraId="56E939D0" w14:textId="77777777" w:rsidR="001903D7" w:rsidRPr="0084475C" w:rsidRDefault="001903D7" w:rsidP="00B223B0">
            <w:pPr>
              <w:shd w:val="clear" w:color="auto" w:fill="FFFFFF"/>
              <w:spacing w:after="120"/>
              <w:ind w:right="-993"/>
              <w:jc w:val="left"/>
              <w:rPr>
                <w:rFonts w:ascii="Verdana" w:hAnsi="Verdana" w:cs="Arial"/>
                <w:b/>
                <w:color w:val="FF0000"/>
                <w:sz w:val="20"/>
                <w:lang w:val="en-GB"/>
              </w:rPr>
            </w:pPr>
          </w:p>
        </w:tc>
        <w:tc>
          <w:tcPr>
            <w:tcW w:w="2232" w:type="dxa"/>
            <w:shd w:val="clear" w:color="auto" w:fill="FFFFFF"/>
          </w:tcPr>
          <w:p w14:paraId="56E939D1" w14:textId="77777777" w:rsidR="001903D7" w:rsidRPr="0084475C" w:rsidRDefault="00DC2874" w:rsidP="00B223B0">
            <w:pPr>
              <w:shd w:val="clear" w:color="auto" w:fill="FFFFFF"/>
              <w:spacing w:after="120"/>
              <w:ind w:right="-993"/>
              <w:jc w:val="left"/>
              <w:rPr>
                <w:rFonts w:ascii="Verdana" w:hAnsi="Verdana" w:cs="Arial"/>
                <w:color w:val="FF0000"/>
                <w:sz w:val="20"/>
                <w:lang w:val="en-GB"/>
              </w:rPr>
            </w:pPr>
            <w:r w:rsidRPr="0084475C">
              <w:rPr>
                <w:rFonts w:ascii="Verdana" w:hAnsi="Verdana" w:cs="Arial"/>
                <w:color w:val="FF0000"/>
                <w:sz w:val="20"/>
                <w:lang w:val="en-GB"/>
              </w:rPr>
              <w:t xml:space="preserve">First </w:t>
            </w:r>
            <w:r w:rsidR="00EC15C9" w:rsidRPr="0084475C">
              <w:rPr>
                <w:rFonts w:ascii="Verdana" w:hAnsi="Verdana" w:cs="Arial"/>
                <w:color w:val="FF0000"/>
                <w:sz w:val="20"/>
                <w:lang w:val="en-GB"/>
              </w:rPr>
              <w:t>n</w:t>
            </w:r>
            <w:r w:rsidRPr="0084475C">
              <w:rPr>
                <w:rFonts w:ascii="Verdana" w:hAnsi="Verdana" w:cs="Arial"/>
                <w:color w:val="FF0000"/>
                <w:sz w:val="20"/>
                <w:lang w:val="en-GB"/>
              </w:rPr>
              <w:t>ame</w:t>
            </w:r>
            <w:r w:rsidR="007967A9" w:rsidRPr="0084475C">
              <w:rPr>
                <w:rFonts w:ascii="Verdana" w:hAnsi="Verdana" w:cs="Arial"/>
                <w:color w:val="FF0000"/>
                <w:sz w:val="20"/>
                <w:lang w:val="en-GB"/>
              </w:rPr>
              <w:t xml:space="preserve"> (s)</w:t>
            </w:r>
          </w:p>
        </w:tc>
        <w:tc>
          <w:tcPr>
            <w:tcW w:w="2232" w:type="dxa"/>
            <w:shd w:val="clear" w:color="auto" w:fill="FFFFFF"/>
          </w:tcPr>
          <w:p w14:paraId="56E939D2" w14:textId="77777777" w:rsidR="001903D7" w:rsidRPr="0084475C" w:rsidRDefault="001903D7" w:rsidP="00B223B0">
            <w:pPr>
              <w:shd w:val="clear" w:color="auto" w:fill="FFFFFF"/>
              <w:spacing w:after="120"/>
              <w:ind w:right="-993"/>
              <w:jc w:val="center"/>
              <w:rPr>
                <w:rFonts w:ascii="Verdana" w:hAnsi="Verdana" w:cs="Arial"/>
                <w:b/>
                <w:color w:val="FF000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84475C" w:rsidRDefault="00DF7065" w:rsidP="00B223B0">
            <w:pPr>
              <w:shd w:val="clear" w:color="auto" w:fill="FFFFFF"/>
              <w:spacing w:after="120"/>
              <w:ind w:right="-993"/>
              <w:jc w:val="left"/>
              <w:rPr>
                <w:rFonts w:ascii="Verdana" w:hAnsi="Verdana" w:cs="Arial"/>
                <w:color w:val="FF0000"/>
                <w:sz w:val="20"/>
                <w:lang w:val="is-IS"/>
              </w:rPr>
            </w:pPr>
            <w:r w:rsidRPr="0084475C">
              <w:rPr>
                <w:rFonts w:ascii="Verdana" w:hAnsi="Verdana" w:cs="Arial"/>
                <w:color w:val="FF0000"/>
                <w:sz w:val="20"/>
                <w:lang w:val="en-GB"/>
              </w:rPr>
              <w:t>Seniority</w:t>
            </w:r>
            <w:r w:rsidR="007967A9" w:rsidRPr="0084475C">
              <w:rPr>
                <w:rStyle w:val="Referencakrajnjebiljeke"/>
                <w:rFonts w:ascii="Verdana" w:hAnsi="Verdana" w:cs="Arial"/>
                <w:color w:val="FF0000"/>
                <w:sz w:val="20"/>
                <w:lang w:val="en-GB"/>
              </w:rPr>
              <w:endnoteReference w:id="2"/>
            </w:r>
          </w:p>
        </w:tc>
        <w:tc>
          <w:tcPr>
            <w:tcW w:w="2232" w:type="dxa"/>
            <w:shd w:val="clear" w:color="auto" w:fill="FFFFFF"/>
          </w:tcPr>
          <w:p w14:paraId="56E939D5" w14:textId="77777777" w:rsidR="001903D7" w:rsidRPr="0084475C" w:rsidRDefault="001903D7" w:rsidP="00B223B0">
            <w:pPr>
              <w:shd w:val="clear" w:color="auto" w:fill="FFFFFF"/>
              <w:spacing w:after="120"/>
              <w:ind w:right="-993"/>
              <w:jc w:val="left"/>
              <w:rPr>
                <w:rFonts w:ascii="Verdana" w:hAnsi="Verdana" w:cs="Arial"/>
                <w:color w:val="FF0000"/>
                <w:sz w:val="20"/>
                <w:lang w:val="en-GB"/>
              </w:rPr>
            </w:pPr>
          </w:p>
        </w:tc>
        <w:tc>
          <w:tcPr>
            <w:tcW w:w="2232" w:type="dxa"/>
            <w:shd w:val="clear" w:color="auto" w:fill="FFFFFF"/>
          </w:tcPr>
          <w:p w14:paraId="56E939D6" w14:textId="77777777" w:rsidR="001903D7" w:rsidRPr="0084475C" w:rsidRDefault="00E67F2F" w:rsidP="00B223B0">
            <w:pPr>
              <w:shd w:val="clear" w:color="auto" w:fill="FFFFFF"/>
              <w:spacing w:after="120"/>
              <w:ind w:right="-993"/>
              <w:jc w:val="left"/>
              <w:rPr>
                <w:rFonts w:ascii="Verdana" w:hAnsi="Verdana" w:cs="Arial"/>
                <w:color w:val="FF0000"/>
                <w:sz w:val="20"/>
                <w:lang w:val="en-GB"/>
              </w:rPr>
            </w:pPr>
            <w:r w:rsidRPr="0084475C">
              <w:rPr>
                <w:rFonts w:ascii="Verdana" w:hAnsi="Verdana" w:cs="Arial"/>
                <w:color w:val="FF0000"/>
                <w:sz w:val="20"/>
                <w:lang w:val="en-GB"/>
              </w:rPr>
              <w:t>Nationality</w:t>
            </w:r>
            <w:r w:rsidR="007967A9" w:rsidRPr="0084475C">
              <w:rPr>
                <w:rStyle w:val="Referencakrajnjebiljeke"/>
                <w:rFonts w:ascii="Verdana" w:hAnsi="Verdana" w:cs="Arial"/>
                <w:color w:val="FF0000"/>
                <w:sz w:val="20"/>
                <w:lang w:val="en-GB"/>
              </w:rPr>
              <w:endnoteReference w:id="3"/>
            </w:r>
          </w:p>
        </w:tc>
        <w:tc>
          <w:tcPr>
            <w:tcW w:w="2232" w:type="dxa"/>
            <w:shd w:val="clear" w:color="auto" w:fill="FFFFFF"/>
          </w:tcPr>
          <w:p w14:paraId="56E939D7" w14:textId="77777777" w:rsidR="001903D7" w:rsidRPr="0084475C" w:rsidRDefault="001903D7" w:rsidP="00B223B0">
            <w:pPr>
              <w:shd w:val="clear" w:color="auto" w:fill="FFFFFF"/>
              <w:spacing w:after="120"/>
              <w:ind w:right="-993"/>
              <w:jc w:val="center"/>
              <w:rPr>
                <w:rFonts w:ascii="Verdana" w:hAnsi="Verdana" w:cs="Arial"/>
                <w:b/>
                <w:color w:val="FF0000"/>
                <w:sz w:val="20"/>
                <w:lang w:val="en-GB"/>
              </w:rPr>
            </w:pPr>
          </w:p>
        </w:tc>
      </w:tr>
      <w:tr w:rsidR="003D7EC0" w:rsidRPr="007673FA" w14:paraId="56E939DD" w14:textId="77777777" w:rsidTr="00107B17">
        <w:tc>
          <w:tcPr>
            <w:tcW w:w="2232" w:type="dxa"/>
            <w:shd w:val="clear" w:color="auto" w:fill="FFFFFF"/>
          </w:tcPr>
          <w:p w14:paraId="56E939D9" w14:textId="77777777" w:rsidR="001903D7" w:rsidRPr="0084475C" w:rsidRDefault="00DF7065" w:rsidP="00B223B0">
            <w:pPr>
              <w:shd w:val="clear" w:color="auto" w:fill="FFFFFF"/>
              <w:spacing w:after="120"/>
              <w:ind w:right="-993"/>
              <w:jc w:val="left"/>
              <w:rPr>
                <w:rFonts w:ascii="Verdana" w:hAnsi="Verdana" w:cs="Arial"/>
                <w:color w:val="FF0000"/>
                <w:sz w:val="20"/>
                <w:lang w:val="en-GB"/>
              </w:rPr>
            </w:pPr>
            <w:r w:rsidRPr="0084475C">
              <w:rPr>
                <w:rFonts w:ascii="Verdana" w:hAnsi="Verdana" w:cs="Arial"/>
                <w:color w:val="FF0000"/>
                <w:sz w:val="20"/>
                <w:lang w:val="en-GB"/>
              </w:rPr>
              <w:t>Sex</w:t>
            </w:r>
            <w:r w:rsidR="00AA0AF4" w:rsidRPr="0084475C">
              <w:rPr>
                <w:rFonts w:ascii="Verdana" w:hAnsi="Verdana" w:cs="Arial"/>
                <w:color w:val="FF0000"/>
                <w:sz w:val="20"/>
                <w:lang w:val="en-GB"/>
              </w:rPr>
              <w:t xml:space="preserve"> </w:t>
            </w:r>
            <w:r w:rsidR="00AA0AF4" w:rsidRPr="0084475C">
              <w:rPr>
                <w:rFonts w:ascii="Verdana" w:hAnsi="Verdana" w:cs="Calibri"/>
                <w:color w:val="FF0000"/>
                <w:sz w:val="20"/>
                <w:lang w:val="en-GB"/>
              </w:rPr>
              <w:t>[</w:t>
            </w:r>
            <w:r w:rsidR="00AA0AF4" w:rsidRPr="0084475C">
              <w:rPr>
                <w:rFonts w:ascii="Verdana" w:hAnsi="Verdana" w:cs="Calibri"/>
                <w:i/>
                <w:color w:val="FF0000"/>
                <w:sz w:val="20"/>
                <w:lang w:val="en-GB"/>
              </w:rPr>
              <w:t>M/F</w:t>
            </w:r>
            <w:r w:rsidR="00AA0AF4" w:rsidRPr="0084475C">
              <w:rPr>
                <w:rFonts w:ascii="Verdana" w:hAnsi="Verdana" w:cs="Calibri"/>
                <w:color w:val="FF0000"/>
                <w:sz w:val="20"/>
                <w:lang w:val="en-GB"/>
              </w:rPr>
              <w:t>]</w:t>
            </w:r>
          </w:p>
        </w:tc>
        <w:tc>
          <w:tcPr>
            <w:tcW w:w="2232" w:type="dxa"/>
            <w:shd w:val="clear" w:color="auto" w:fill="FFFFFF"/>
          </w:tcPr>
          <w:p w14:paraId="56E939DA" w14:textId="77777777" w:rsidR="001903D7" w:rsidRPr="0084475C" w:rsidRDefault="001903D7" w:rsidP="00B223B0">
            <w:pPr>
              <w:shd w:val="clear" w:color="auto" w:fill="FFFFFF"/>
              <w:spacing w:after="120"/>
              <w:ind w:right="-993"/>
              <w:jc w:val="left"/>
              <w:rPr>
                <w:rFonts w:ascii="Verdana" w:hAnsi="Verdana" w:cs="Arial"/>
                <w:color w:val="FF0000"/>
                <w:sz w:val="20"/>
                <w:lang w:val="en-GB"/>
              </w:rPr>
            </w:pPr>
          </w:p>
        </w:tc>
        <w:tc>
          <w:tcPr>
            <w:tcW w:w="2232" w:type="dxa"/>
            <w:shd w:val="clear" w:color="auto" w:fill="FFFFFF"/>
          </w:tcPr>
          <w:p w14:paraId="56E939DB" w14:textId="77777777" w:rsidR="001903D7" w:rsidRPr="0084475C" w:rsidRDefault="00AA0AF4" w:rsidP="00B223B0">
            <w:pPr>
              <w:shd w:val="clear" w:color="auto" w:fill="FFFFFF"/>
              <w:spacing w:after="120"/>
              <w:ind w:right="-993"/>
              <w:jc w:val="left"/>
              <w:rPr>
                <w:rFonts w:ascii="Verdana" w:hAnsi="Verdana" w:cs="Arial"/>
                <w:b/>
                <w:color w:val="FF0000"/>
                <w:sz w:val="20"/>
                <w:lang w:val="en-GB"/>
              </w:rPr>
            </w:pPr>
            <w:r w:rsidRPr="0084475C">
              <w:rPr>
                <w:rFonts w:ascii="Verdana" w:hAnsi="Verdana" w:cs="Arial"/>
                <w:color w:val="FF0000"/>
                <w:sz w:val="20"/>
                <w:lang w:val="en-GB"/>
              </w:rPr>
              <w:t>Academic year</w:t>
            </w:r>
          </w:p>
        </w:tc>
        <w:tc>
          <w:tcPr>
            <w:tcW w:w="2232" w:type="dxa"/>
            <w:shd w:val="clear" w:color="auto" w:fill="FFFFFF"/>
          </w:tcPr>
          <w:p w14:paraId="56E939DC" w14:textId="77777777" w:rsidR="001903D7" w:rsidRPr="0084475C" w:rsidRDefault="00AA0AF4" w:rsidP="00B223B0">
            <w:pPr>
              <w:shd w:val="clear" w:color="auto" w:fill="FFFFFF"/>
              <w:spacing w:after="120"/>
              <w:ind w:right="-993"/>
              <w:jc w:val="left"/>
              <w:rPr>
                <w:rFonts w:ascii="Verdana" w:hAnsi="Verdana" w:cs="Arial"/>
                <w:b/>
                <w:color w:val="FF0000"/>
                <w:sz w:val="20"/>
                <w:lang w:val="en-GB"/>
              </w:rPr>
            </w:pPr>
            <w:r w:rsidRPr="0084475C">
              <w:rPr>
                <w:rFonts w:ascii="Verdana" w:hAnsi="Verdana" w:cs="Arial"/>
                <w:color w:val="FF000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84475C" w:rsidRDefault="0081766A" w:rsidP="00B223B0">
            <w:pPr>
              <w:shd w:val="clear" w:color="auto" w:fill="FFFFFF"/>
              <w:spacing w:after="120"/>
              <w:ind w:right="-993"/>
              <w:jc w:val="left"/>
              <w:rPr>
                <w:rFonts w:ascii="Verdana" w:hAnsi="Verdana" w:cs="Arial"/>
                <w:b/>
                <w:color w:val="FF0000"/>
                <w:sz w:val="20"/>
                <w:lang w:val="en-GB"/>
              </w:rPr>
            </w:pPr>
            <w:r w:rsidRPr="0084475C">
              <w:rPr>
                <w:rFonts w:ascii="Verdana" w:hAnsi="Verdana" w:cs="Arial"/>
                <w:color w:val="FF0000"/>
                <w:sz w:val="20"/>
                <w:lang w:val="en-GB"/>
              </w:rPr>
              <w:t>E-mail</w:t>
            </w:r>
          </w:p>
        </w:tc>
        <w:tc>
          <w:tcPr>
            <w:tcW w:w="6696" w:type="dxa"/>
            <w:gridSpan w:val="3"/>
            <w:shd w:val="clear" w:color="auto" w:fill="FFFFFF"/>
          </w:tcPr>
          <w:p w14:paraId="56E939E1" w14:textId="77777777" w:rsidR="0081766A" w:rsidRPr="0084475C" w:rsidRDefault="0081766A" w:rsidP="0081766A">
            <w:pPr>
              <w:shd w:val="clear" w:color="auto" w:fill="FFFFFF"/>
              <w:spacing w:after="120"/>
              <w:ind w:right="-993"/>
              <w:jc w:val="left"/>
              <w:rPr>
                <w:rFonts w:ascii="Verdana" w:hAnsi="Verdana" w:cs="Arial"/>
                <w:b/>
                <w:color w:val="FF000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3A5AFA08"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erencakrajnjebiljek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2"/>
        <w:gridCol w:w="2236"/>
        <w:gridCol w:w="2266"/>
        <w:gridCol w:w="2098"/>
      </w:tblGrid>
      <w:tr w:rsidR="0084475C" w:rsidRPr="007673FA" w14:paraId="268ED78B" w14:textId="77777777" w:rsidTr="00AE4B26">
        <w:trPr>
          <w:trHeight w:val="371"/>
        </w:trPr>
        <w:tc>
          <w:tcPr>
            <w:tcW w:w="2232" w:type="dxa"/>
            <w:shd w:val="clear" w:color="auto" w:fill="FFFFFF"/>
          </w:tcPr>
          <w:p w14:paraId="3A5E3581" w14:textId="77777777" w:rsidR="0084475C" w:rsidRPr="001264FF" w:rsidRDefault="0084475C" w:rsidP="00AE4B26">
            <w:pPr>
              <w:spacing w:after="0"/>
              <w:ind w:right="-993"/>
              <w:jc w:val="left"/>
              <w:rPr>
                <w:rFonts w:ascii="Verdana" w:hAnsi="Verdana" w:cs="Arial"/>
                <w:sz w:val="20"/>
                <w:lang w:val="en-GB"/>
              </w:rPr>
            </w:pPr>
            <w:r w:rsidRPr="0017282E">
              <w:rPr>
                <w:rFonts w:ascii="Verdana" w:hAnsi="Verdana" w:cs="Arial"/>
                <w:sz w:val="20"/>
                <w:lang w:val="en-GB"/>
              </w:rPr>
              <w:t>Name</w:t>
            </w:r>
          </w:p>
        </w:tc>
        <w:tc>
          <w:tcPr>
            <w:tcW w:w="6696" w:type="dxa"/>
            <w:gridSpan w:val="3"/>
            <w:shd w:val="clear" w:color="auto" w:fill="FFFFFF"/>
          </w:tcPr>
          <w:p w14:paraId="4B3760F1" w14:textId="77777777" w:rsidR="0084475C" w:rsidRPr="007673FA" w:rsidRDefault="0084475C" w:rsidP="00AE4B26">
            <w:pPr>
              <w:ind w:right="-993"/>
              <w:jc w:val="left"/>
              <w:rPr>
                <w:rFonts w:ascii="Verdana" w:hAnsi="Verdana" w:cs="Arial"/>
                <w:b/>
                <w:color w:val="002060"/>
                <w:sz w:val="20"/>
                <w:lang w:val="en-GB"/>
              </w:rPr>
            </w:pPr>
            <w:r>
              <w:rPr>
                <w:rFonts w:ascii="Verdana" w:hAnsi="Verdana" w:cs="Arial"/>
                <w:b/>
                <w:color w:val="002060"/>
                <w:sz w:val="20"/>
                <w:lang w:val="en-GB"/>
              </w:rPr>
              <w:t>College Of Applied Sciences “Lavoslav Ružička” in Vukvar</w:t>
            </w:r>
          </w:p>
        </w:tc>
      </w:tr>
      <w:tr w:rsidR="0084475C" w:rsidRPr="007673FA" w14:paraId="52857858" w14:textId="77777777" w:rsidTr="00AE4B26">
        <w:trPr>
          <w:trHeight w:val="371"/>
        </w:trPr>
        <w:tc>
          <w:tcPr>
            <w:tcW w:w="2232" w:type="dxa"/>
            <w:shd w:val="clear" w:color="auto" w:fill="FFFFFF"/>
          </w:tcPr>
          <w:p w14:paraId="50EFA8BE" w14:textId="77777777" w:rsidR="0084475C" w:rsidRPr="001264FF" w:rsidRDefault="0084475C" w:rsidP="00AE4B26">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erencakrajnjebiljeke"/>
                <w:rFonts w:ascii="Verdana" w:hAnsi="Verdana" w:cs="Arial"/>
                <w:sz w:val="20"/>
                <w:lang w:val="en-GB"/>
              </w:rPr>
              <w:endnoteReference w:id="5"/>
            </w:r>
            <w:r w:rsidRPr="001264FF">
              <w:rPr>
                <w:rFonts w:ascii="Verdana" w:hAnsi="Verdana" w:cs="Arial"/>
                <w:sz w:val="20"/>
                <w:lang w:val="en-GB"/>
              </w:rPr>
              <w:t xml:space="preserve"> </w:t>
            </w:r>
          </w:p>
          <w:p w14:paraId="1529522C" w14:textId="77777777" w:rsidR="0084475C" w:rsidRPr="005E466D" w:rsidRDefault="0084475C" w:rsidP="00AE4B2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6D4230F5" w14:textId="77777777" w:rsidR="0084475C" w:rsidRPr="007673FA" w:rsidRDefault="0084475C" w:rsidP="00AE4B2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1F5D1214" w14:textId="77777777" w:rsidR="0084475C" w:rsidRPr="007673FA" w:rsidRDefault="0084475C" w:rsidP="00AE4B26">
            <w:pPr>
              <w:ind w:right="-993"/>
              <w:jc w:val="left"/>
              <w:rPr>
                <w:rFonts w:ascii="Verdana" w:hAnsi="Verdana" w:cs="Arial"/>
                <w:b/>
                <w:color w:val="002060"/>
                <w:sz w:val="20"/>
                <w:lang w:val="en-GB"/>
              </w:rPr>
            </w:pPr>
            <w:r>
              <w:rPr>
                <w:rFonts w:ascii="Verdana" w:hAnsi="Verdana" w:cs="Arial"/>
                <w:b/>
                <w:color w:val="002060"/>
                <w:sz w:val="20"/>
                <w:lang w:val="en-GB"/>
              </w:rPr>
              <w:t>HR VUKOVAR01</w:t>
            </w:r>
          </w:p>
        </w:tc>
        <w:tc>
          <w:tcPr>
            <w:tcW w:w="2268" w:type="dxa"/>
            <w:shd w:val="clear" w:color="auto" w:fill="FFFFFF"/>
          </w:tcPr>
          <w:p w14:paraId="508B5278" w14:textId="77777777" w:rsidR="0084475C" w:rsidRPr="007673FA" w:rsidRDefault="0084475C" w:rsidP="00AE4B26">
            <w:pPr>
              <w:ind w:right="-993"/>
              <w:jc w:val="left"/>
              <w:rPr>
                <w:rFonts w:ascii="Verdana" w:hAnsi="Verdana" w:cs="Arial"/>
                <w:sz w:val="20"/>
                <w:lang w:val="en-GB"/>
              </w:rPr>
            </w:pPr>
            <w:r w:rsidRPr="00F36672">
              <w:rPr>
                <w:rFonts w:ascii="Verdana" w:hAnsi="Verdana" w:cs="Arial"/>
                <w:color w:val="FF0000"/>
                <w:sz w:val="20"/>
                <w:lang w:val="en-GB"/>
              </w:rPr>
              <w:t>Faculty/Department</w:t>
            </w:r>
          </w:p>
        </w:tc>
        <w:tc>
          <w:tcPr>
            <w:tcW w:w="2157" w:type="dxa"/>
            <w:shd w:val="clear" w:color="auto" w:fill="FFFFFF"/>
          </w:tcPr>
          <w:p w14:paraId="0BE7B132" w14:textId="77777777" w:rsidR="0084475C" w:rsidRPr="007673FA" w:rsidRDefault="0084475C" w:rsidP="00AE4B26">
            <w:pPr>
              <w:ind w:right="-993"/>
              <w:jc w:val="left"/>
              <w:rPr>
                <w:rFonts w:ascii="Verdana" w:hAnsi="Verdana" w:cs="Arial"/>
                <w:b/>
                <w:color w:val="002060"/>
                <w:sz w:val="20"/>
                <w:lang w:val="en-GB"/>
              </w:rPr>
            </w:pPr>
          </w:p>
        </w:tc>
      </w:tr>
      <w:tr w:rsidR="0084475C" w:rsidRPr="007673FA" w14:paraId="41DCAEB1" w14:textId="77777777" w:rsidTr="00AE4B26">
        <w:trPr>
          <w:trHeight w:val="559"/>
        </w:trPr>
        <w:tc>
          <w:tcPr>
            <w:tcW w:w="2232" w:type="dxa"/>
            <w:shd w:val="clear" w:color="auto" w:fill="FFFFFF"/>
          </w:tcPr>
          <w:p w14:paraId="6566B61D" w14:textId="77777777" w:rsidR="0084475C" w:rsidRPr="007673FA" w:rsidRDefault="0084475C" w:rsidP="00AE4B2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306550D3" w14:textId="77777777" w:rsidR="0084475C" w:rsidRPr="007673FA" w:rsidRDefault="0084475C" w:rsidP="00AE4B26">
            <w:pPr>
              <w:ind w:right="-993"/>
              <w:jc w:val="left"/>
              <w:rPr>
                <w:rFonts w:ascii="Verdana" w:hAnsi="Verdana" w:cs="Arial"/>
                <w:color w:val="002060"/>
                <w:sz w:val="20"/>
                <w:lang w:val="en-GB"/>
              </w:rPr>
            </w:pPr>
            <w:r>
              <w:rPr>
                <w:rFonts w:ascii="Verdana" w:hAnsi="Verdana" w:cs="Arial"/>
                <w:color w:val="002060"/>
                <w:sz w:val="20"/>
                <w:lang w:val="en-GB"/>
              </w:rPr>
              <w:t>Županijska 50</w:t>
            </w:r>
          </w:p>
        </w:tc>
        <w:tc>
          <w:tcPr>
            <w:tcW w:w="2268" w:type="dxa"/>
            <w:shd w:val="clear" w:color="auto" w:fill="FFFFFF"/>
          </w:tcPr>
          <w:p w14:paraId="39DA83C6" w14:textId="77777777" w:rsidR="0084475C" w:rsidRPr="005E466D" w:rsidRDefault="0084475C" w:rsidP="00AE4B2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erencakrajnjebiljeke"/>
                <w:rFonts w:ascii="Verdana" w:hAnsi="Verdana" w:cs="Arial"/>
                <w:sz w:val="20"/>
                <w:lang w:val="en-GB"/>
              </w:rPr>
              <w:endnoteReference w:id="6"/>
            </w:r>
          </w:p>
        </w:tc>
        <w:tc>
          <w:tcPr>
            <w:tcW w:w="2157" w:type="dxa"/>
            <w:shd w:val="clear" w:color="auto" w:fill="FFFFFF"/>
          </w:tcPr>
          <w:p w14:paraId="0EFE0399" w14:textId="77777777" w:rsidR="0084475C" w:rsidRPr="007673FA" w:rsidRDefault="0084475C" w:rsidP="00AE4B26">
            <w:pPr>
              <w:ind w:right="-993"/>
              <w:jc w:val="left"/>
              <w:rPr>
                <w:rFonts w:ascii="Verdana" w:hAnsi="Verdana" w:cs="Arial"/>
                <w:b/>
                <w:sz w:val="20"/>
                <w:lang w:val="en-GB"/>
              </w:rPr>
            </w:pPr>
            <w:r>
              <w:rPr>
                <w:rFonts w:ascii="Verdana" w:hAnsi="Verdana" w:cs="Arial"/>
                <w:b/>
                <w:sz w:val="20"/>
                <w:lang w:val="en-GB"/>
              </w:rPr>
              <w:t xml:space="preserve">Croatia </w:t>
            </w:r>
          </w:p>
        </w:tc>
      </w:tr>
      <w:tr w:rsidR="0084475C" w:rsidRPr="00E02718" w14:paraId="5B62628C" w14:textId="77777777" w:rsidTr="00AE4B26">
        <w:tc>
          <w:tcPr>
            <w:tcW w:w="4503" w:type="dxa"/>
            <w:gridSpan w:val="2"/>
            <w:shd w:val="clear" w:color="auto" w:fill="FFFFFF"/>
          </w:tcPr>
          <w:p w14:paraId="4A269949" w14:textId="77777777" w:rsidR="0084475C" w:rsidRPr="007673FA" w:rsidRDefault="0084475C" w:rsidP="00AE4B26">
            <w:pPr>
              <w:ind w:right="-993"/>
              <w:jc w:val="left"/>
              <w:rPr>
                <w:rFonts w:ascii="Verdana" w:hAnsi="Verdana" w:cs="Arial"/>
                <w:color w:val="002060"/>
                <w:sz w:val="20"/>
                <w:lang w:val="en-GB"/>
              </w:rPr>
            </w:pPr>
            <w:r>
              <w:rPr>
                <w:rFonts w:ascii="Verdana" w:hAnsi="Verdana" w:cs="Arial"/>
                <w:sz w:val="20"/>
                <w:lang w:val="en-GB"/>
              </w:rPr>
              <w:t xml:space="preserve">Contact person </w:t>
            </w:r>
            <w:r w:rsidRPr="007673FA">
              <w:rPr>
                <w:rFonts w:ascii="Verdana" w:hAnsi="Verdana" w:cs="Arial"/>
                <w:sz w:val="20"/>
                <w:lang w:val="en-GB"/>
              </w:rPr>
              <w:t>name</w:t>
            </w:r>
            <w:r>
              <w:rPr>
                <w:rFonts w:ascii="Verdana" w:hAnsi="Verdana" w:cs="Arial"/>
                <w:sz w:val="20"/>
                <w:lang w:val="en-GB"/>
              </w:rPr>
              <w:t xml:space="preserve"> and position</w:t>
            </w:r>
          </w:p>
        </w:tc>
        <w:tc>
          <w:tcPr>
            <w:tcW w:w="4425" w:type="dxa"/>
            <w:gridSpan w:val="2"/>
            <w:shd w:val="clear" w:color="auto" w:fill="FFFFFF"/>
          </w:tcPr>
          <w:p w14:paraId="45D36F51" w14:textId="39FABF76" w:rsidR="0084475C" w:rsidRPr="00E02718" w:rsidRDefault="00810EF4" w:rsidP="00AE4B26">
            <w:pPr>
              <w:ind w:right="-993"/>
              <w:jc w:val="left"/>
              <w:rPr>
                <w:rFonts w:ascii="Verdana" w:hAnsi="Verdana" w:cs="Arial"/>
                <w:b/>
                <w:color w:val="002060"/>
                <w:sz w:val="20"/>
                <w:lang w:val="fr-BE"/>
              </w:rPr>
            </w:pPr>
            <w:r>
              <w:rPr>
                <w:rFonts w:ascii="Verdana" w:hAnsi="Verdana" w:cs="Arial"/>
                <w:b/>
                <w:color w:val="002060"/>
                <w:sz w:val="20"/>
                <w:lang w:val="fr-BE"/>
              </w:rPr>
              <w:t>Karolina Novinc</w:t>
            </w:r>
            <w:r w:rsidR="0084475C">
              <w:rPr>
                <w:rFonts w:ascii="Verdana" w:hAnsi="Verdana" w:cs="Arial"/>
                <w:b/>
                <w:color w:val="002060"/>
                <w:sz w:val="20"/>
                <w:lang w:val="fr-BE"/>
              </w:rPr>
              <w:t>, Erasmus koordinator</w:t>
            </w:r>
          </w:p>
        </w:tc>
      </w:tr>
      <w:tr w:rsidR="0084475C" w:rsidRPr="00E02718" w14:paraId="25B07840" w14:textId="77777777" w:rsidTr="00AE4B26">
        <w:tc>
          <w:tcPr>
            <w:tcW w:w="4503" w:type="dxa"/>
            <w:gridSpan w:val="2"/>
            <w:shd w:val="clear" w:color="auto" w:fill="FFFFFF"/>
          </w:tcPr>
          <w:p w14:paraId="686B72D1" w14:textId="77777777" w:rsidR="0084475C" w:rsidRPr="0017282E" w:rsidRDefault="0084475C" w:rsidP="00AE4B26">
            <w:pPr>
              <w:ind w:right="-993"/>
              <w:jc w:val="left"/>
              <w:rPr>
                <w:rFonts w:ascii="Verdana" w:hAnsi="Verdana" w:cs="Arial"/>
                <w:sz w:val="20"/>
                <w:lang w:val="en-GB"/>
              </w:rPr>
            </w:pPr>
            <w:r w:rsidRPr="0017282E">
              <w:rPr>
                <w:rFonts w:ascii="Verdana" w:hAnsi="Verdana" w:cs="Arial"/>
                <w:sz w:val="20"/>
                <w:lang w:val="en-GB"/>
              </w:rPr>
              <w:t>Contact person</w:t>
            </w:r>
            <w:r>
              <w:rPr>
                <w:rFonts w:ascii="Verdana" w:hAnsi="Verdana" w:cs="Arial"/>
                <w:sz w:val="20"/>
                <w:lang w:val="en-GB"/>
              </w:rPr>
              <w:t xml:space="preserve"> </w:t>
            </w:r>
            <w:r w:rsidRPr="0017282E">
              <w:rPr>
                <w:rFonts w:ascii="Verdana" w:hAnsi="Verdana" w:cs="Arial"/>
                <w:sz w:val="20"/>
                <w:lang w:val="en-GB"/>
              </w:rPr>
              <w:t>e-mail / phone</w:t>
            </w:r>
          </w:p>
        </w:tc>
        <w:tc>
          <w:tcPr>
            <w:tcW w:w="4425" w:type="dxa"/>
            <w:gridSpan w:val="2"/>
            <w:shd w:val="clear" w:color="auto" w:fill="FFFFFF"/>
          </w:tcPr>
          <w:p w14:paraId="7D20B395" w14:textId="55AA5AE0" w:rsidR="0084475C" w:rsidRDefault="00810EF4" w:rsidP="00AE4B26">
            <w:pPr>
              <w:ind w:right="-993"/>
              <w:jc w:val="left"/>
              <w:rPr>
                <w:rFonts w:ascii="Verdana" w:hAnsi="Verdana" w:cs="Arial"/>
                <w:b/>
                <w:color w:val="002060"/>
                <w:sz w:val="20"/>
                <w:lang w:val="fr-BE"/>
              </w:rPr>
            </w:pPr>
            <w:hyperlink r:id="rId11" w:history="1">
              <w:r w:rsidRPr="008C613A">
                <w:rPr>
                  <w:rStyle w:val="Hiperveza"/>
                  <w:rFonts w:ascii="Verdana" w:hAnsi="Verdana" w:cs="Arial"/>
                  <w:b/>
                  <w:sz w:val="20"/>
                  <w:lang w:val="fr-BE"/>
                </w:rPr>
                <w:t>karolina.novinc@vevu.hr</w:t>
              </w:r>
            </w:hyperlink>
            <w:r w:rsidR="0084475C">
              <w:rPr>
                <w:rFonts w:ascii="Verdana" w:hAnsi="Verdana" w:cs="Arial"/>
                <w:b/>
                <w:color w:val="002060"/>
                <w:sz w:val="20"/>
                <w:lang w:val="fr-BE"/>
              </w:rPr>
              <w:t xml:space="preserve"> </w:t>
            </w:r>
          </w:p>
          <w:p w14:paraId="6A965E67" w14:textId="77777777" w:rsidR="0084475C" w:rsidRPr="00E02718" w:rsidRDefault="0084475C" w:rsidP="00AE4B26">
            <w:pPr>
              <w:ind w:right="-993"/>
              <w:jc w:val="left"/>
              <w:rPr>
                <w:rFonts w:ascii="Verdana" w:hAnsi="Verdana" w:cs="Arial"/>
                <w:b/>
                <w:color w:val="002060"/>
                <w:sz w:val="20"/>
                <w:lang w:val="fr-BE"/>
              </w:rPr>
            </w:pPr>
            <w:r>
              <w:rPr>
                <w:rFonts w:ascii="Verdana" w:hAnsi="Verdana" w:cs="Arial"/>
                <w:b/>
                <w:color w:val="002060"/>
                <w:sz w:val="20"/>
                <w:lang w:val="fr-BE"/>
              </w:rPr>
              <w:t>+385914446914</w:t>
            </w:r>
          </w:p>
        </w:tc>
      </w:tr>
    </w:tbl>
    <w:p w14:paraId="56E93A04" w14:textId="76098EBF"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84475C" w:rsidRDefault="00A75662" w:rsidP="00107B17">
            <w:pPr>
              <w:shd w:val="clear" w:color="auto" w:fill="FFFFFF"/>
              <w:spacing w:after="0"/>
              <w:ind w:right="-993"/>
              <w:jc w:val="left"/>
              <w:rPr>
                <w:rFonts w:ascii="Verdana" w:hAnsi="Verdana" w:cs="Arial"/>
                <w:color w:val="0070C0"/>
                <w:sz w:val="20"/>
                <w:lang w:val="en-GB"/>
              </w:rPr>
            </w:pPr>
            <w:r w:rsidRPr="0084475C">
              <w:rPr>
                <w:rFonts w:ascii="Verdana" w:hAnsi="Verdana" w:cs="Arial"/>
                <w:color w:val="0070C0"/>
                <w:sz w:val="20"/>
                <w:lang w:val="en-GB"/>
              </w:rPr>
              <w:t>Name</w:t>
            </w:r>
          </w:p>
        </w:tc>
        <w:tc>
          <w:tcPr>
            <w:tcW w:w="2271" w:type="dxa"/>
            <w:shd w:val="clear" w:color="auto" w:fill="FFFFFF"/>
          </w:tcPr>
          <w:p w14:paraId="56E93A07" w14:textId="77777777" w:rsidR="00A75662" w:rsidRPr="0084475C" w:rsidRDefault="00A75662" w:rsidP="00107B17">
            <w:pPr>
              <w:shd w:val="clear" w:color="auto" w:fill="FFFFFF"/>
              <w:ind w:right="-993"/>
              <w:jc w:val="left"/>
              <w:rPr>
                <w:rFonts w:ascii="Verdana" w:hAnsi="Verdana" w:cs="Arial"/>
                <w:b/>
                <w:color w:val="0070C0"/>
                <w:sz w:val="20"/>
                <w:lang w:val="en-GB"/>
              </w:rPr>
            </w:pPr>
          </w:p>
        </w:tc>
        <w:tc>
          <w:tcPr>
            <w:tcW w:w="2268" w:type="dxa"/>
            <w:vMerge w:val="restart"/>
            <w:shd w:val="clear" w:color="auto" w:fill="FFFFFF"/>
          </w:tcPr>
          <w:p w14:paraId="56E93A08" w14:textId="60FA8A29" w:rsidR="00A75662" w:rsidRPr="0084475C" w:rsidRDefault="0081766A" w:rsidP="0081766A">
            <w:pPr>
              <w:shd w:val="clear" w:color="auto" w:fill="FFFFFF"/>
              <w:ind w:right="-993"/>
              <w:jc w:val="left"/>
              <w:rPr>
                <w:rFonts w:ascii="Verdana" w:hAnsi="Verdana" w:cs="Arial"/>
                <w:color w:val="0070C0"/>
                <w:sz w:val="20"/>
                <w:lang w:val="en-GB"/>
              </w:rPr>
            </w:pPr>
            <w:r w:rsidRPr="0084475C">
              <w:rPr>
                <w:rFonts w:ascii="Verdana" w:hAnsi="Verdana" w:cs="Arial"/>
                <w:color w:val="0070C0"/>
                <w:sz w:val="20"/>
                <w:lang w:val="en-GB"/>
              </w:rPr>
              <w:t>Faculty/</w:t>
            </w:r>
            <w:r w:rsidR="00A75662" w:rsidRPr="0084475C">
              <w:rPr>
                <w:rFonts w:ascii="Verdana" w:hAnsi="Verdana" w:cs="Arial"/>
                <w:color w:val="0070C0"/>
                <w:sz w:val="20"/>
                <w:lang w:val="en-GB"/>
              </w:rPr>
              <w:t>Department</w:t>
            </w:r>
          </w:p>
        </w:tc>
        <w:tc>
          <w:tcPr>
            <w:tcW w:w="2157" w:type="dxa"/>
            <w:vMerge w:val="restart"/>
            <w:shd w:val="clear" w:color="auto" w:fill="FFFFFF"/>
          </w:tcPr>
          <w:p w14:paraId="56E93A09" w14:textId="77777777" w:rsidR="00A75662" w:rsidRPr="0084475C" w:rsidRDefault="00A75662" w:rsidP="00107B17">
            <w:pPr>
              <w:shd w:val="clear" w:color="auto" w:fill="FFFFFF"/>
              <w:ind w:right="-993"/>
              <w:jc w:val="center"/>
              <w:rPr>
                <w:rFonts w:ascii="Verdana" w:hAnsi="Verdana" w:cs="Arial"/>
                <w:b/>
                <w:color w:val="0070C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84475C" w:rsidRDefault="00713E3E" w:rsidP="00107B17">
            <w:pPr>
              <w:shd w:val="clear" w:color="auto" w:fill="FFFFFF"/>
              <w:spacing w:after="0"/>
              <w:ind w:right="-993"/>
              <w:jc w:val="left"/>
              <w:rPr>
                <w:rFonts w:ascii="Verdana" w:hAnsi="Verdana" w:cs="Arial"/>
                <w:color w:val="0070C0"/>
                <w:sz w:val="20"/>
                <w:lang w:val="en-GB"/>
              </w:rPr>
            </w:pPr>
            <w:r w:rsidRPr="0084475C">
              <w:rPr>
                <w:rFonts w:ascii="Verdana" w:hAnsi="Verdana" w:cs="Arial"/>
                <w:color w:val="0070C0"/>
                <w:sz w:val="20"/>
                <w:lang w:val="en-GB"/>
              </w:rPr>
              <w:t>Erasmus code</w:t>
            </w:r>
          </w:p>
          <w:p w14:paraId="56E93A0C" w14:textId="77777777" w:rsidR="00A75662" w:rsidRPr="0084475C" w:rsidRDefault="00A75662" w:rsidP="00107B17">
            <w:pPr>
              <w:shd w:val="clear" w:color="auto" w:fill="FFFFFF"/>
              <w:spacing w:after="0"/>
              <w:ind w:right="-993"/>
              <w:jc w:val="left"/>
              <w:rPr>
                <w:rFonts w:ascii="Verdana" w:hAnsi="Verdana" w:cs="Arial"/>
                <w:color w:val="0070C0"/>
                <w:sz w:val="16"/>
                <w:szCs w:val="16"/>
                <w:lang w:val="en-GB"/>
              </w:rPr>
            </w:pPr>
            <w:r w:rsidRPr="0084475C">
              <w:rPr>
                <w:rFonts w:ascii="Verdana" w:hAnsi="Verdana" w:cs="Arial"/>
                <w:color w:val="0070C0"/>
                <w:sz w:val="16"/>
                <w:szCs w:val="16"/>
                <w:lang w:val="en-GB"/>
              </w:rPr>
              <w:t>(if applicable)</w:t>
            </w:r>
          </w:p>
          <w:p w14:paraId="56E93A0D" w14:textId="77777777" w:rsidR="00A75662" w:rsidRPr="0084475C" w:rsidRDefault="00A75662" w:rsidP="00107B17">
            <w:pPr>
              <w:shd w:val="clear" w:color="auto" w:fill="FFFFFF"/>
              <w:spacing w:after="0"/>
              <w:ind w:right="-993"/>
              <w:jc w:val="left"/>
              <w:rPr>
                <w:rFonts w:ascii="Verdana" w:hAnsi="Verdana" w:cs="Arial"/>
                <w:color w:val="0070C0"/>
                <w:sz w:val="20"/>
                <w:lang w:val="en-GB"/>
              </w:rPr>
            </w:pPr>
          </w:p>
        </w:tc>
        <w:tc>
          <w:tcPr>
            <w:tcW w:w="2271" w:type="dxa"/>
            <w:shd w:val="clear" w:color="auto" w:fill="FFFFFF"/>
          </w:tcPr>
          <w:p w14:paraId="56E93A0E" w14:textId="77777777" w:rsidR="00A75662" w:rsidRPr="0084475C" w:rsidRDefault="00A75662" w:rsidP="00107B17">
            <w:pPr>
              <w:shd w:val="clear" w:color="auto" w:fill="FFFFFF"/>
              <w:ind w:right="-993"/>
              <w:jc w:val="left"/>
              <w:rPr>
                <w:rFonts w:ascii="Verdana" w:hAnsi="Verdana" w:cs="Arial"/>
                <w:b/>
                <w:color w:val="0070C0"/>
                <w:sz w:val="20"/>
                <w:lang w:val="en-GB"/>
              </w:rPr>
            </w:pPr>
          </w:p>
        </w:tc>
        <w:tc>
          <w:tcPr>
            <w:tcW w:w="2268" w:type="dxa"/>
            <w:vMerge/>
            <w:shd w:val="clear" w:color="auto" w:fill="FFFFFF"/>
          </w:tcPr>
          <w:p w14:paraId="56E93A0F" w14:textId="77777777" w:rsidR="00A75662" w:rsidRPr="0084475C" w:rsidRDefault="00A75662" w:rsidP="00107B17">
            <w:pPr>
              <w:shd w:val="clear" w:color="auto" w:fill="FFFFFF"/>
              <w:spacing w:after="0"/>
              <w:ind w:right="-992"/>
              <w:jc w:val="left"/>
              <w:rPr>
                <w:rFonts w:ascii="Verdana" w:hAnsi="Verdana" w:cs="Arial"/>
                <w:color w:val="0070C0"/>
                <w:sz w:val="20"/>
                <w:lang w:val="en-GB"/>
              </w:rPr>
            </w:pPr>
          </w:p>
        </w:tc>
        <w:tc>
          <w:tcPr>
            <w:tcW w:w="2157" w:type="dxa"/>
            <w:vMerge/>
            <w:shd w:val="clear" w:color="auto" w:fill="FFFFFF"/>
          </w:tcPr>
          <w:p w14:paraId="56E93A10" w14:textId="77777777" w:rsidR="00A75662" w:rsidRPr="0084475C" w:rsidRDefault="00A75662" w:rsidP="00107B17">
            <w:pPr>
              <w:shd w:val="clear" w:color="auto" w:fill="FFFFFF"/>
              <w:ind w:right="-993"/>
              <w:jc w:val="center"/>
              <w:rPr>
                <w:rFonts w:ascii="Verdana" w:hAnsi="Verdana" w:cs="Arial"/>
                <w:b/>
                <w:color w:val="0070C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84475C" w:rsidRDefault="007967A9" w:rsidP="00107B17">
            <w:pPr>
              <w:shd w:val="clear" w:color="auto" w:fill="FFFFFF"/>
              <w:ind w:right="-993"/>
              <w:jc w:val="left"/>
              <w:rPr>
                <w:rFonts w:ascii="Verdana" w:hAnsi="Verdana" w:cs="Arial"/>
                <w:color w:val="0070C0"/>
                <w:sz w:val="20"/>
                <w:lang w:val="en-GB"/>
              </w:rPr>
            </w:pPr>
            <w:r w:rsidRPr="0084475C">
              <w:rPr>
                <w:rFonts w:ascii="Verdana" w:hAnsi="Verdana" w:cs="Arial"/>
                <w:color w:val="0070C0"/>
                <w:sz w:val="20"/>
                <w:lang w:val="en-GB"/>
              </w:rPr>
              <w:t>Address</w:t>
            </w:r>
          </w:p>
        </w:tc>
        <w:tc>
          <w:tcPr>
            <w:tcW w:w="2271" w:type="dxa"/>
            <w:shd w:val="clear" w:color="auto" w:fill="FFFFFF"/>
          </w:tcPr>
          <w:p w14:paraId="56E93A13" w14:textId="77777777" w:rsidR="007967A9" w:rsidRPr="0084475C" w:rsidRDefault="007967A9" w:rsidP="00107B17">
            <w:pPr>
              <w:shd w:val="clear" w:color="auto" w:fill="FFFFFF"/>
              <w:ind w:right="-993"/>
              <w:jc w:val="left"/>
              <w:rPr>
                <w:rFonts w:ascii="Verdana" w:hAnsi="Verdana" w:cs="Arial"/>
                <w:color w:val="0070C0"/>
                <w:sz w:val="20"/>
                <w:lang w:val="en-GB"/>
              </w:rPr>
            </w:pPr>
          </w:p>
        </w:tc>
        <w:tc>
          <w:tcPr>
            <w:tcW w:w="2268" w:type="dxa"/>
            <w:shd w:val="clear" w:color="auto" w:fill="FFFFFF"/>
          </w:tcPr>
          <w:p w14:paraId="56E93A14" w14:textId="77777777" w:rsidR="007967A9" w:rsidRPr="0084475C" w:rsidRDefault="00A75662" w:rsidP="00107B17">
            <w:pPr>
              <w:shd w:val="clear" w:color="auto" w:fill="FFFFFF"/>
              <w:spacing w:after="0"/>
              <w:ind w:right="-992"/>
              <w:jc w:val="left"/>
              <w:rPr>
                <w:rFonts w:ascii="Verdana" w:hAnsi="Verdana" w:cs="Arial"/>
                <w:color w:val="0070C0"/>
                <w:sz w:val="20"/>
                <w:lang w:val="en-GB"/>
              </w:rPr>
            </w:pPr>
            <w:r w:rsidRPr="0084475C">
              <w:rPr>
                <w:rFonts w:ascii="Verdana" w:hAnsi="Verdana" w:cs="Arial"/>
                <w:color w:val="0070C0"/>
                <w:sz w:val="20"/>
                <w:lang w:val="en-GB"/>
              </w:rPr>
              <w:t>Country/</w:t>
            </w:r>
            <w:r w:rsidRPr="0084475C">
              <w:rPr>
                <w:rFonts w:ascii="Verdana" w:hAnsi="Verdana" w:cs="Arial"/>
                <w:color w:val="0070C0"/>
                <w:sz w:val="20"/>
                <w:lang w:val="en-GB"/>
              </w:rPr>
              <w:br/>
              <w:t>Country code</w:t>
            </w:r>
          </w:p>
        </w:tc>
        <w:tc>
          <w:tcPr>
            <w:tcW w:w="2157" w:type="dxa"/>
            <w:shd w:val="clear" w:color="auto" w:fill="FFFFFF"/>
          </w:tcPr>
          <w:p w14:paraId="56E93A15" w14:textId="77777777" w:rsidR="007967A9" w:rsidRPr="0084475C" w:rsidRDefault="007967A9" w:rsidP="00107B17">
            <w:pPr>
              <w:shd w:val="clear" w:color="auto" w:fill="FFFFFF"/>
              <w:ind w:right="-993"/>
              <w:jc w:val="center"/>
              <w:rPr>
                <w:rFonts w:ascii="Verdana" w:hAnsi="Verdana" w:cs="Arial"/>
                <w:b/>
                <w:color w:val="0070C0"/>
                <w:sz w:val="20"/>
                <w:lang w:val="en-GB"/>
              </w:rPr>
            </w:pPr>
          </w:p>
        </w:tc>
      </w:tr>
      <w:tr w:rsidR="007967A9" w:rsidRPr="00EF398E" w14:paraId="56E93A1B" w14:textId="77777777" w:rsidTr="0081766A">
        <w:tc>
          <w:tcPr>
            <w:tcW w:w="2232" w:type="dxa"/>
            <w:shd w:val="clear" w:color="auto" w:fill="FFFFFF"/>
          </w:tcPr>
          <w:p w14:paraId="56E93A17" w14:textId="77777777" w:rsidR="007967A9" w:rsidRPr="0084475C" w:rsidRDefault="007967A9" w:rsidP="00B223B0">
            <w:pPr>
              <w:shd w:val="clear" w:color="auto" w:fill="FFFFFF"/>
              <w:spacing w:after="120"/>
              <w:ind w:right="-993"/>
              <w:jc w:val="left"/>
              <w:rPr>
                <w:rFonts w:ascii="Verdana" w:hAnsi="Verdana" w:cs="Arial"/>
                <w:color w:val="0070C0"/>
                <w:sz w:val="20"/>
                <w:lang w:val="en-GB"/>
              </w:rPr>
            </w:pPr>
            <w:r w:rsidRPr="0084475C">
              <w:rPr>
                <w:rFonts w:ascii="Verdana" w:hAnsi="Verdana" w:cs="Arial"/>
                <w:color w:val="0070C0"/>
                <w:sz w:val="20"/>
                <w:lang w:val="en-GB"/>
              </w:rPr>
              <w:t>Contact person</w:t>
            </w:r>
            <w:r w:rsidRPr="0084475C">
              <w:rPr>
                <w:rFonts w:ascii="Verdana" w:hAnsi="Verdana" w:cs="Arial"/>
                <w:color w:val="0070C0"/>
                <w:sz w:val="20"/>
                <w:lang w:val="en-GB"/>
              </w:rPr>
              <w:br/>
              <w:t>name and position</w:t>
            </w:r>
          </w:p>
        </w:tc>
        <w:tc>
          <w:tcPr>
            <w:tcW w:w="2271" w:type="dxa"/>
            <w:shd w:val="clear" w:color="auto" w:fill="FFFFFF"/>
          </w:tcPr>
          <w:p w14:paraId="56E93A18" w14:textId="77777777" w:rsidR="007967A9" w:rsidRPr="0084475C" w:rsidRDefault="007967A9" w:rsidP="00B223B0">
            <w:pPr>
              <w:shd w:val="clear" w:color="auto" w:fill="FFFFFF"/>
              <w:spacing w:after="120"/>
              <w:ind w:right="-993"/>
              <w:jc w:val="left"/>
              <w:rPr>
                <w:rFonts w:ascii="Verdana" w:hAnsi="Verdana" w:cs="Arial"/>
                <w:color w:val="0070C0"/>
                <w:sz w:val="20"/>
                <w:lang w:val="en-GB"/>
              </w:rPr>
            </w:pPr>
          </w:p>
        </w:tc>
        <w:tc>
          <w:tcPr>
            <w:tcW w:w="2268" w:type="dxa"/>
            <w:shd w:val="clear" w:color="auto" w:fill="FFFFFF"/>
          </w:tcPr>
          <w:p w14:paraId="56E93A19" w14:textId="77777777" w:rsidR="007967A9" w:rsidRPr="0084475C" w:rsidRDefault="00EF398E" w:rsidP="00B223B0">
            <w:pPr>
              <w:shd w:val="clear" w:color="auto" w:fill="FFFFFF"/>
              <w:spacing w:after="120"/>
              <w:ind w:right="-993"/>
              <w:jc w:val="left"/>
              <w:rPr>
                <w:rFonts w:ascii="Verdana" w:hAnsi="Verdana" w:cs="Arial"/>
                <w:b/>
                <w:color w:val="0070C0"/>
                <w:sz w:val="20"/>
                <w:lang w:val="fr-BE"/>
              </w:rPr>
            </w:pPr>
            <w:r w:rsidRPr="0084475C">
              <w:rPr>
                <w:rFonts w:ascii="Verdana" w:hAnsi="Verdana" w:cs="Arial"/>
                <w:color w:val="0070C0"/>
                <w:sz w:val="20"/>
                <w:lang w:val="fr-BE"/>
              </w:rPr>
              <w:t>Contact person</w:t>
            </w:r>
            <w:r w:rsidRPr="0084475C">
              <w:rPr>
                <w:rFonts w:ascii="Verdana" w:hAnsi="Verdana" w:cs="Arial"/>
                <w:color w:val="0070C0"/>
                <w:sz w:val="20"/>
                <w:lang w:val="fr-BE"/>
              </w:rPr>
              <w:br/>
              <w:t>e-mail / phone</w:t>
            </w:r>
          </w:p>
        </w:tc>
        <w:tc>
          <w:tcPr>
            <w:tcW w:w="2157" w:type="dxa"/>
            <w:shd w:val="clear" w:color="auto" w:fill="FFFFFF"/>
          </w:tcPr>
          <w:p w14:paraId="56E93A1A" w14:textId="77777777" w:rsidR="007967A9" w:rsidRPr="0084475C" w:rsidRDefault="007967A9" w:rsidP="00B223B0">
            <w:pPr>
              <w:shd w:val="clear" w:color="auto" w:fill="FFFFFF"/>
              <w:spacing w:after="120"/>
              <w:ind w:right="-993"/>
              <w:jc w:val="left"/>
              <w:rPr>
                <w:rFonts w:ascii="Verdana" w:hAnsi="Verdana" w:cs="Arial"/>
                <w:b/>
                <w:color w:val="0070C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84475C" w:rsidRDefault="008C3569" w:rsidP="005A1D32">
      <w:pPr>
        <w:pStyle w:val="Tekstkomentara"/>
        <w:tabs>
          <w:tab w:val="left" w:pos="2552"/>
          <w:tab w:val="left" w:pos="3686"/>
          <w:tab w:val="left" w:pos="5954"/>
        </w:tabs>
        <w:rPr>
          <w:rFonts w:ascii="Verdana" w:hAnsi="Verdana" w:cs="Calibri"/>
          <w:color w:val="FF0000"/>
          <w:lang w:val="en-GB"/>
        </w:rPr>
      </w:pPr>
      <w:r w:rsidRPr="0084475C">
        <w:rPr>
          <w:rFonts w:ascii="Verdana" w:hAnsi="Verdana" w:cs="Calibri"/>
          <w:color w:val="FF0000"/>
          <w:lang w:val="en-GB"/>
        </w:rPr>
        <w:t>Main s</w:t>
      </w:r>
      <w:r w:rsidR="005E466D" w:rsidRPr="0084475C">
        <w:rPr>
          <w:rFonts w:ascii="Verdana" w:hAnsi="Verdana" w:cs="Calibri"/>
          <w:color w:val="FF0000"/>
          <w:lang w:val="en-GB"/>
        </w:rPr>
        <w:t xml:space="preserve">ubject </w:t>
      </w:r>
      <w:r w:rsidR="00E4376B" w:rsidRPr="0084475C">
        <w:rPr>
          <w:rFonts w:ascii="Verdana" w:hAnsi="Verdana" w:cs="Calibri"/>
          <w:color w:val="FF0000"/>
          <w:lang w:val="en-GB"/>
        </w:rPr>
        <w:t>field</w:t>
      </w:r>
      <w:r w:rsidR="00377526" w:rsidRPr="0084475C">
        <w:rPr>
          <w:rStyle w:val="Referencakrajnjebiljeke"/>
          <w:rFonts w:ascii="Verdana" w:hAnsi="Verdana" w:cs="Calibri"/>
          <w:color w:val="FF0000"/>
          <w:lang w:val="en-GB"/>
        </w:rPr>
        <w:endnoteReference w:id="7"/>
      </w:r>
      <w:r w:rsidR="00377526" w:rsidRPr="0084475C">
        <w:rPr>
          <w:rFonts w:ascii="Verdana" w:hAnsi="Verdana" w:cs="Calibri"/>
          <w:color w:val="FF0000"/>
          <w:lang w:val="en-GB"/>
        </w:rPr>
        <w:t>: ………………….</w:t>
      </w:r>
    </w:p>
    <w:p w14:paraId="56E93A26" w14:textId="16293B4B" w:rsidR="00377526" w:rsidRPr="0084475C" w:rsidRDefault="00377526" w:rsidP="005A1D32">
      <w:pPr>
        <w:pStyle w:val="Tekstkomentara"/>
        <w:tabs>
          <w:tab w:val="left" w:pos="2552"/>
          <w:tab w:val="left" w:pos="3686"/>
          <w:tab w:val="left" w:pos="5954"/>
        </w:tabs>
        <w:rPr>
          <w:rFonts w:ascii="Verdana" w:hAnsi="Verdana" w:cs="Calibri"/>
          <w:color w:val="FF0000"/>
          <w:lang w:val="en-GB"/>
        </w:rPr>
      </w:pPr>
      <w:r w:rsidRPr="0084475C">
        <w:rPr>
          <w:rFonts w:ascii="Verdana" w:hAnsi="Verdana" w:cs="Calibri"/>
          <w:color w:val="FF0000"/>
          <w:lang w:val="en-GB"/>
        </w:rPr>
        <w:t>Level</w:t>
      </w:r>
      <w:r w:rsidR="00466BFF" w:rsidRPr="0084475C">
        <w:rPr>
          <w:rFonts w:ascii="Verdana" w:hAnsi="Verdana" w:cs="Calibri"/>
          <w:color w:val="FF0000"/>
          <w:lang w:val="en-GB"/>
        </w:rPr>
        <w:t xml:space="preserve"> (select </w:t>
      </w:r>
      <w:r w:rsidR="005F0E76" w:rsidRPr="0084475C">
        <w:rPr>
          <w:rFonts w:ascii="Verdana" w:hAnsi="Verdana" w:cs="Calibri"/>
          <w:color w:val="FF0000"/>
          <w:lang w:val="en-GB"/>
        </w:rPr>
        <w:t xml:space="preserve">the main </w:t>
      </w:r>
      <w:r w:rsidR="00466BFF" w:rsidRPr="0084475C">
        <w:rPr>
          <w:rFonts w:ascii="Verdana" w:hAnsi="Verdana" w:cs="Calibri"/>
          <w:color w:val="FF0000"/>
          <w:lang w:val="en-GB"/>
        </w:rPr>
        <w:t>one)</w:t>
      </w:r>
      <w:r w:rsidRPr="0084475C">
        <w:rPr>
          <w:rFonts w:ascii="Verdana" w:hAnsi="Verdana" w:cs="Calibri"/>
          <w:color w:val="FF0000"/>
          <w:lang w:val="en-GB"/>
        </w:rPr>
        <w:t xml:space="preserve">: Short cycle </w:t>
      </w:r>
      <w:r w:rsidRPr="0084475C">
        <w:rPr>
          <w:rFonts w:ascii="Verdana" w:hAnsi="Verdana"/>
          <w:color w:val="FF0000"/>
          <w:lang w:val="en-GB"/>
        </w:rPr>
        <w:t xml:space="preserve">(EQF level 5) </w:t>
      </w:r>
      <w:sdt>
        <w:sdtPr>
          <w:rPr>
            <w:rFonts w:ascii="Verdana" w:hAnsi="Verdana"/>
            <w:color w:val="FF0000"/>
            <w:lang w:val="en-GB"/>
          </w:rPr>
          <w:id w:val="1865860397"/>
          <w14:checkbox>
            <w14:checked w14:val="0"/>
            <w14:checkedState w14:val="2612" w14:font="MS Gothic"/>
            <w14:uncheckedState w14:val="2610" w14:font="MS Gothic"/>
          </w14:checkbox>
        </w:sdtPr>
        <w:sdtEndPr/>
        <w:sdtContent>
          <w:r w:rsidR="00A941C9" w:rsidRPr="0084475C">
            <w:rPr>
              <w:rFonts w:ascii="MS Gothic" w:eastAsia="MS Gothic" w:hAnsi="MS Gothic" w:hint="eastAsia"/>
              <w:color w:val="FF0000"/>
              <w:lang w:val="en-GB"/>
            </w:rPr>
            <w:t>☐</w:t>
          </w:r>
        </w:sdtContent>
      </w:sdt>
      <w:r w:rsidRPr="0084475C">
        <w:rPr>
          <w:rFonts w:ascii="Verdana" w:hAnsi="Verdana" w:cs="Calibri"/>
          <w:color w:val="FF0000"/>
          <w:lang w:val="en-GB"/>
        </w:rPr>
        <w:t xml:space="preserve">; Bachelor </w:t>
      </w:r>
      <w:r w:rsidRPr="0084475C">
        <w:rPr>
          <w:rFonts w:ascii="Verdana" w:hAnsi="Verdana"/>
          <w:color w:val="FF0000"/>
          <w:lang w:val="en-GB"/>
        </w:rPr>
        <w:t>or equiv</w:t>
      </w:r>
      <w:r w:rsidR="00713E3E" w:rsidRPr="0084475C">
        <w:rPr>
          <w:rFonts w:ascii="Verdana" w:hAnsi="Verdana"/>
          <w:color w:val="FF0000"/>
          <w:lang w:val="en-GB"/>
        </w:rPr>
        <w:t>alent first cycle (EQF level 6)</w:t>
      </w:r>
      <w:r w:rsidRPr="0084475C">
        <w:rPr>
          <w:rFonts w:ascii="Verdana" w:hAnsi="Verdana" w:cs="Calibri"/>
          <w:color w:val="FF0000"/>
          <w:lang w:val="en-GB"/>
        </w:rPr>
        <w:t xml:space="preserve"> </w:t>
      </w:r>
      <w:sdt>
        <w:sdtPr>
          <w:rPr>
            <w:rFonts w:ascii="Verdana" w:hAnsi="Verdana" w:cs="Calibri"/>
            <w:color w:val="FF0000"/>
            <w:lang w:val="en-GB"/>
          </w:rPr>
          <w:id w:val="-376010837"/>
          <w14:checkbox>
            <w14:checked w14:val="0"/>
            <w14:checkedState w14:val="2612" w14:font="MS Gothic"/>
            <w14:uncheckedState w14:val="2610" w14:font="MS Gothic"/>
          </w14:checkbox>
        </w:sdtPr>
        <w:sdtEndPr/>
        <w:sdtContent>
          <w:r w:rsidR="004C13A6" w:rsidRPr="0084475C">
            <w:rPr>
              <w:rFonts w:ascii="MS Gothic" w:eastAsia="MS Gothic" w:hAnsi="MS Gothic" w:cs="Calibri" w:hint="eastAsia"/>
              <w:color w:val="FF0000"/>
              <w:lang w:val="en-GB"/>
            </w:rPr>
            <w:t>☐</w:t>
          </w:r>
        </w:sdtContent>
      </w:sdt>
      <w:r w:rsidRPr="0084475C">
        <w:rPr>
          <w:rFonts w:ascii="Verdana" w:hAnsi="Verdana" w:cs="Calibri"/>
          <w:color w:val="FF0000"/>
          <w:lang w:val="en-GB"/>
        </w:rPr>
        <w:t xml:space="preserve">; Master </w:t>
      </w:r>
      <w:r w:rsidRPr="0084475C">
        <w:rPr>
          <w:rFonts w:ascii="Verdana" w:hAnsi="Verdana"/>
          <w:color w:val="FF0000"/>
          <w:lang w:val="en-GB"/>
        </w:rPr>
        <w:t>or equiva</w:t>
      </w:r>
      <w:r w:rsidR="00713E3E" w:rsidRPr="0084475C">
        <w:rPr>
          <w:rFonts w:ascii="Verdana" w:hAnsi="Verdana"/>
          <w:color w:val="FF0000"/>
          <w:lang w:val="en-GB"/>
        </w:rPr>
        <w:t>lent second cycle (EQF level 7)</w:t>
      </w:r>
      <w:r w:rsidRPr="0084475C">
        <w:rPr>
          <w:rFonts w:ascii="Verdana" w:hAnsi="Verdana" w:cs="Calibri"/>
          <w:color w:val="FF0000"/>
          <w:lang w:val="en-GB"/>
        </w:rPr>
        <w:t xml:space="preserve"> </w:t>
      </w:r>
      <w:sdt>
        <w:sdtPr>
          <w:rPr>
            <w:rFonts w:ascii="Verdana" w:hAnsi="Verdana" w:cs="Calibri"/>
            <w:color w:val="FF0000"/>
            <w:lang w:val="en-GB"/>
          </w:rPr>
          <w:id w:val="1937254667"/>
          <w14:checkbox>
            <w14:checked w14:val="0"/>
            <w14:checkedState w14:val="2612" w14:font="MS Gothic"/>
            <w14:uncheckedState w14:val="2610" w14:font="MS Gothic"/>
          </w14:checkbox>
        </w:sdtPr>
        <w:sdtEndPr/>
        <w:sdtContent>
          <w:r w:rsidR="004C13A6" w:rsidRPr="0084475C">
            <w:rPr>
              <w:rFonts w:ascii="MS Gothic" w:eastAsia="MS Gothic" w:hAnsi="MS Gothic" w:cs="Calibri" w:hint="eastAsia"/>
              <w:color w:val="FF0000"/>
              <w:lang w:val="en-GB"/>
            </w:rPr>
            <w:t>☐</w:t>
          </w:r>
        </w:sdtContent>
      </w:sdt>
      <w:r w:rsidRPr="0084475C">
        <w:rPr>
          <w:rFonts w:ascii="Verdana" w:hAnsi="Verdana" w:cs="Calibri"/>
          <w:color w:val="FF0000"/>
          <w:lang w:val="en-GB"/>
        </w:rPr>
        <w:t xml:space="preserve">; Doctoral </w:t>
      </w:r>
      <w:r w:rsidRPr="0084475C">
        <w:rPr>
          <w:rFonts w:ascii="Verdana" w:hAnsi="Verdana"/>
          <w:color w:val="FF0000"/>
          <w:lang w:val="en-GB"/>
        </w:rPr>
        <w:t>or equivalent third cycle (EQF level 8)</w:t>
      </w:r>
      <w:r w:rsidRPr="0084475C">
        <w:rPr>
          <w:rFonts w:ascii="Verdana" w:hAnsi="Verdana" w:cs="Calibri"/>
          <w:color w:val="FF0000"/>
          <w:lang w:val="en-GB"/>
        </w:rPr>
        <w:t xml:space="preserve"> </w:t>
      </w:r>
      <w:sdt>
        <w:sdtPr>
          <w:rPr>
            <w:rFonts w:ascii="Verdana" w:hAnsi="Verdana" w:cs="Calibri"/>
            <w:color w:val="FF0000"/>
            <w:lang w:val="en-GB"/>
          </w:rPr>
          <w:id w:val="-1083216461"/>
          <w14:checkbox>
            <w14:checked w14:val="0"/>
            <w14:checkedState w14:val="2612" w14:font="MS Gothic"/>
            <w14:uncheckedState w14:val="2610" w14:font="MS Gothic"/>
          </w14:checkbox>
        </w:sdtPr>
        <w:sdtEndPr/>
        <w:sdtContent>
          <w:r w:rsidR="004C13A6" w:rsidRPr="0084475C">
            <w:rPr>
              <w:rFonts w:ascii="MS Gothic" w:eastAsia="MS Gothic" w:hAnsi="MS Gothic" w:cs="Calibri" w:hint="eastAsia"/>
              <w:color w:val="FF0000"/>
              <w:lang w:val="en-GB"/>
            </w:rPr>
            <w:t>☐</w:t>
          </w:r>
        </w:sdtContent>
      </w:sdt>
    </w:p>
    <w:p w14:paraId="56E93A27" w14:textId="77777777" w:rsidR="00377526" w:rsidRPr="0084475C" w:rsidRDefault="00377526" w:rsidP="005A1D32">
      <w:pPr>
        <w:pStyle w:val="Tekstkomentara"/>
        <w:tabs>
          <w:tab w:val="left" w:pos="2552"/>
          <w:tab w:val="left" w:pos="3686"/>
          <w:tab w:val="left" w:pos="5954"/>
        </w:tabs>
        <w:rPr>
          <w:rFonts w:ascii="Verdana" w:hAnsi="Verdana" w:cs="Calibri"/>
          <w:color w:val="FF0000"/>
          <w:lang w:val="en-GB"/>
        </w:rPr>
      </w:pPr>
      <w:r w:rsidRPr="0084475C">
        <w:rPr>
          <w:rFonts w:ascii="Verdana" w:hAnsi="Verdana" w:cs="Calibri"/>
          <w:color w:val="FF0000"/>
          <w:lang w:val="en-GB"/>
        </w:rPr>
        <w:t>Number of students at the receiving institution benefiting from the teaching programme: ………………</w:t>
      </w:r>
    </w:p>
    <w:p w14:paraId="56E93A28" w14:textId="77777777" w:rsidR="00377526" w:rsidRPr="0084475C" w:rsidRDefault="00377526" w:rsidP="005A1D32">
      <w:pPr>
        <w:pStyle w:val="Tekstkomentara"/>
        <w:tabs>
          <w:tab w:val="left" w:pos="2552"/>
          <w:tab w:val="left" w:pos="3686"/>
          <w:tab w:val="left" w:pos="5954"/>
        </w:tabs>
        <w:rPr>
          <w:rFonts w:ascii="Verdana" w:hAnsi="Verdana" w:cs="Calibri"/>
          <w:color w:val="FF0000"/>
          <w:lang w:val="en-GB"/>
        </w:rPr>
      </w:pPr>
      <w:r w:rsidRPr="0084475C">
        <w:rPr>
          <w:rFonts w:ascii="Verdana" w:hAnsi="Verdana" w:cs="Calibri"/>
          <w:color w:val="FF0000"/>
          <w:lang w:val="en-GB"/>
        </w:rPr>
        <w:t>Number of teaching hours: …………………</w:t>
      </w:r>
    </w:p>
    <w:p w14:paraId="63DFBEF5" w14:textId="38DC3093" w:rsidR="00466BFF" w:rsidRPr="0084475C" w:rsidRDefault="00466BFF" w:rsidP="005A1D32">
      <w:pPr>
        <w:pStyle w:val="Tekstkomentara"/>
        <w:tabs>
          <w:tab w:val="left" w:pos="2552"/>
          <w:tab w:val="left" w:pos="3686"/>
          <w:tab w:val="left" w:pos="5954"/>
        </w:tabs>
        <w:rPr>
          <w:rFonts w:ascii="Verdana" w:hAnsi="Verdana" w:cs="Calibri"/>
          <w:color w:val="FF0000"/>
          <w:lang w:val="en-GB"/>
        </w:rPr>
      </w:pPr>
      <w:r w:rsidRPr="0084475C">
        <w:rPr>
          <w:rFonts w:ascii="Verdana" w:hAnsi="Verdana" w:cs="Calibri"/>
          <w:color w:val="FF0000"/>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84475C" w:rsidRPr="0084475C" w14:paraId="56E93A2E" w14:textId="77777777" w:rsidTr="00107B17">
        <w:trPr>
          <w:jc w:val="center"/>
        </w:trPr>
        <w:tc>
          <w:tcPr>
            <w:tcW w:w="8763" w:type="dxa"/>
            <w:shd w:val="clear" w:color="auto" w:fill="FFFFFF"/>
            <w:hideMark/>
          </w:tcPr>
          <w:p w14:paraId="56E93A29" w14:textId="77777777" w:rsidR="00377526" w:rsidRPr="0084475C" w:rsidRDefault="00377526" w:rsidP="00E152D3">
            <w:pPr>
              <w:spacing w:after="120"/>
              <w:ind w:left="-6" w:firstLine="6"/>
              <w:rPr>
                <w:rFonts w:ascii="Verdana" w:hAnsi="Verdana" w:cs="Calibri"/>
                <w:b/>
                <w:color w:val="FF0000"/>
                <w:sz w:val="20"/>
                <w:lang w:val="en-GB"/>
              </w:rPr>
            </w:pPr>
            <w:r w:rsidRPr="0084475C">
              <w:rPr>
                <w:rFonts w:ascii="Verdana" w:hAnsi="Verdana" w:cs="Calibri"/>
                <w:b/>
                <w:color w:val="FF0000"/>
                <w:sz w:val="20"/>
                <w:lang w:val="en-GB"/>
              </w:rPr>
              <w:t>Overall objectives of the mobility:</w:t>
            </w:r>
          </w:p>
          <w:p w14:paraId="33661749" w14:textId="77777777" w:rsidR="00153B61" w:rsidRPr="0084475C" w:rsidRDefault="00153B61" w:rsidP="00E152D3">
            <w:pPr>
              <w:spacing w:after="120"/>
              <w:ind w:left="-6" w:firstLine="6"/>
              <w:rPr>
                <w:rFonts w:ascii="Verdana" w:hAnsi="Verdana" w:cs="Calibri"/>
                <w:b/>
                <w:color w:val="FF0000"/>
                <w:sz w:val="20"/>
                <w:lang w:val="en-GB"/>
              </w:rPr>
            </w:pPr>
          </w:p>
          <w:p w14:paraId="56E93A2D" w14:textId="77777777" w:rsidR="00377526" w:rsidRPr="0084475C" w:rsidRDefault="00377526" w:rsidP="00F71F07">
            <w:pPr>
              <w:spacing w:after="120"/>
              <w:rPr>
                <w:rFonts w:ascii="Verdana" w:hAnsi="Verdana" w:cs="Calibri"/>
                <w:color w:val="FF0000"/>
                <w:sz w:val="20"/>
                <w:lang w:val="en-GB"/>
              </w:rPr>
            </w:pPr>
          </w:p>
        </w:tc>
      </w:tr>
    </w:tbl>
    <w:p w14:paraId="56E93A2F" w14:textId="77777777" w:rsidR="00377526" w:rsidRPr="0084475C" w:rsidRDefault="00377526" w:rsidP="00A128FE">
      <w:pPr>
        <w:keepNext/>
        <w:keepLines/>
        <w:tabs>
          <w:tab w:val="left" w:pos="426"/>
        </w:tabs>
        <w:spacing w:after="0"/>
        <w:rPr>
          <w:rFonts w:ascii="Verdana" w:hAnsi="Verdana" w:cs="Calibri"/>
          <w:b/>
          <w:color w:val="FF000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84475C" w:rsidRPr="0084475C" w14:paraId="56E93A35" w14:textId="77777777" w:rsidTr="00107B17">
        <w:trPr>
          <w:jc w:val="center"/>
        </w:trPr>
        <w:tc>
          <w:tcPr>
            <w:tcW w:w="8763" w:type="dxa"/>
            <w:shd w:val="clear" w:color="auto" w:fill="FFFFFF"/>
            <w:hideMark/>
          </w:tcPr>
          <w:p w14:paraId="7EBBFFE7" w14:textId="28A91918" w:rsidR="00153B61" w:rsidRPr="0084475C" w:rsidRDefault="00377526" w:rsidP="00FF62A2">
            <w:pPr>
              <w:spacing w:after="120"/>
              <w:rPr>
                <w:rFonts w:ascii="Verdana" w:hAnsi="Verdana" w:cs="Calibri"/>
                <w:color w:val="FF0000"/>
                <w:sz w:val="20"/>
                <w:lang w:val="en-GB"/>
              </w:rPr>
            </w:pPr>
            <w:r w:rsidRPr="0084475C">
              <w:rPr>
                <w:rFonts w:ascii="Verdana" w:hAnsi="Verdana" w:cs="Calibri"/>
                <w:b/>
                <w:color w:val="FF0000"/>
                <w:sz w:val="20"/>
                <w:lang w:val="en-GB"/>
              </w:rPr>
              <w:t>Added value of the mobility (</w:t>
            </w:r>
            <w:r w:rsidR="00F62299" w:rsidRPr="0084475C">
              <w:rPr>
                <w:rFonts w:ascii="Verdana" w:hAnsi="Verdana" w:cs="Calibri"/>
                <w:b/>
                <w:color w:val="FF0000"/>
                <w:sz w:val="20"/>
                <w:lang w:val="en-GB"/>
              </w:rPr>
              <w:t xml:space="preserve">in the context of the modernisation and internationalisation strategies of </w:t>
            </w:r>
            <w:r w:rsidRPr="0084475C">
              <w:rPr>
                <w:rFonts w:ascii="Verdana" w:hAnsi="Verdana" w:cs="Calibri"/>
                <w:b/>
                <w:color w:val="FF0000"/>
                <w:sz w:val="20"/>
                <w:lang w:val="en-GB"/>
              </w:rPr>
              <w:t>the institutions involved):</w:t>
            </w:r>
          </w:p>
          <w:p w14:paraId="74B177CB" w14:textId="77777777" w:rsidR="00153B61" w:rsidRPr="0084475C" w:rsidRDefault="00153B61" w:rsidP="00FF62A2">
            <w:pPr>
              <w:spacing w:after="120"/>
              <w:rPr>
                <w:rFonts w:ascii="Verdana" w:hAnsi="Verdana" w:cs="Calibri"/>
                <w:color w:val="FF0000"/>
                <w:sz w:val="20"/>
                <w:lang w:val="en-GB"/>
              </w:rPr>
            </w:pPr>
          </w:p>
          <w:p w14:paraId="4AA016B3" w14:textId="77777777" w:rsidR="00153B61" w:rsidRPr="0084475C" w:rsidRDefault="00153B61" w:rsidP="00FF62A2">
            <w:pPr>
              <w:spacing w:after="120"/>
              <w:rPr>
                <w:rFonts w:ascii="Verdana" w:hAnsi="Verdana" w:cs="Calibri"/>
                <w:color w:val="FF0000"/>
                <w:sz w:val="20"/>
                <w:lang w:val="en-GB"/>
              </w:rPr>
            </w:pPr>
          </w:p>
          <w:p w14:paraId="267134A1" w14:textId="77777777" w:rsidR="00153B61" w:rsidRPr="0084475C" w:rsidRDefault="00153B61" w:rsidP="00FF62A2">
            <w:pPr>
              <w:spacing w:after="120"/>
              <w:rPr>
                <w:rFonts w:ascii="Verdana" w:hAnsi="Verdana" w:cs="Calibri"/>
                <w:color w:val="FF0000"/>
                <w:sz w:val="20"/>
                <w:lang w:val="en-GB"/>
              </w:rPr>
            </w:pPr>
          </w:p>
          <w:p w14:paraId="56E93A34" w14:textId="77777777" w:rsidR="00377526" w:rsidRPr="0084475C" w:rsidRDefault="00377526" w:rsidP="00B223B0">
            <w:pPr>
              <w:spacing w:after="120"/>
              <w:ind w:left="-6" w:firstLine="6"/>
              <w:rPr>
                <w:rFonts w:ascii="Verdana" w:hAnsi="Verdana" w:cs="Calibri"/>
                <w:color w:val="FF0000"/>
                <w:sz w:val="20"/>
                <w:lang w:val="en-GB"/>
              </w:rPr>
            </w:pPr>
          </w:p>
        </w:tc>
      </w:tr>
    </w:tbl>
    <w:p w14:paraId="56E93A36" w14:textId="77777777" w:rsidR="00377526" w:rsidRPr="0084475C" w:rsidRDefault="00377526" w:rsidP="00C46FA7">
      <w:pPr>
        <w:keepNext/>
        <w:keepLines/>
        <w:tabs>
          <w:tab w:val="left" w:pos="426"/>
        </w:tabs>
        <w:spacing w:after="0"/>
        <w:rPr>
          <w:rFonts w:ascii="Verdana" w:hAnsi="Verdana" w:cs="Calibri"/>
          <w:b/>
          <w:color w:val="FF000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84475C" w:rsidRPr="0084475C" w14:paraId="56E93A3B" w14:textId="77777777" w:rsidTr="00107B17">
        <w:trPr>
          <w:jc w:val="center"/>
        </w:trPr>
        <w:tc>
          <w:tcPr>
            <w:tcW w:w="8763" w:type="dxa"/>
            <w:shd w:val="clear" w:color="auto" w:fill="FFFFFF"/>
            <w:hideMark/>
          </w:tcPr>
          <w:p w14:paraId="56E93A37" w14:textId="77777777" w:rsidR="00377526" w:rsidRPr="0084475C" w:rsidRDefault="00377526" w:rsidP="00FF62A2">
            <w:pPr>
              <w:spacing w:after="120"/>
              <w:ind w:left="-6" w:firstLine="6"/>
              <w:rPr>
                <w:rFonts w:ascii="Verdana" w:hAnsi="Verdana" w:cs="Calibri"/>
                <w:b/>
                <w:color w:val="FF0000"/>
                <w:sz w:val="20"/>
                <w:lang w:val="en-GB"/>
              </w:rPr>
            </w:pPr>
            <w:r w:rsidRPr="0084475C">
              <w:rPr>
                <w:rFonts w:ascii="Verdana" w:hAnsi="Verdana" w:cs="Calibri"/>
                <w:b/>
                <w:color w:val="FF0000"/>
                <w:sz w:val="20"/>
                <w:lang w:val="en-GB"/>
              </w:rPr>
              <w:t>Content of the teaching programme:</w:t>
            </w:r>
          </w:p>
          <w:p w14:paraId="150D1A4D" w14:textId="5703F42C" w:rsidR="00153B61" w:rsidRPr="0084475C" w:rsidRDefault="00153B61" w:rsidP="00FF62A2">
            <w:pPr>
              <w:spacing w:after="120"/>
              <w:ind w:left="-6" w:firstLine="6"/>
              <w:rPr>
                <w:rFonts w:ascii="Verdana" w:hAnsi="Verdana" w:cs="Calibri"/>
                <w:b/>
                <w:color w:val="FF0000"/>
                <w:sz w:val="20"/>
                <w:lang w:val="en-GB"/>
              </w:rPr>
            </w:pPr>
          </w:p>
          <w:p w14:paraId="4C6BA7C3" w14:textId="77777777" w:rsidR="00153B61" w:rsidRPr="0084475C" w:rsidRDefault="00153B61" w:rsidP="00FF62A2">
            <w:pPr>
              <w:spacing w:after="120"/>
              <w:ind w:left="-6" w:firstLine="6"/>
              <w:rPr>
                <w:rFonts w:ascii="Verdana" w:hAnsi="Verdana" w:cs="Calibri"/>
                <w:b/>
                <w:color w:val="FF0000"/>
                <w:sz w:val="20"/>
                <w:lang w:val="en-GB"/>
              </w:rPr>
            </w:pPr>
          </w:p>
          <w:p w14:paraId="5537C16A" w14:textId="77777777" w:rsidR="00153B61" w:rsidRPr="0084475C" w:rsidRDefault="00153B61" w:rsidP="00FF62A2">
            <w:pPr>
              <w:spacing w:after="120"/>
              <w:ind w:left="-6" w:firstLine="6"/>
              <w:rPr>
                <w:rFonts w:ascii="Verdana" w:hAnsi="Verdana" w:cs="Calibri"/>
                <w:b/>
                <w:color w:val="FF0000"/>
                <w:sz w:val="20"/>
                <w:lang w:val="en-GB"/>
              </w:rPr>
            </w:pPr>
          </w:p>
          <w:p w14:paraId="2B78BD76" w14:textId="77777777" w:rsidR="00153B61" w:rsidRPr="0084475C" w:rsidRDefault="00153B61" w:rsidP="00FF62A2">
            <w:pPr>
              <w:spacing w:after="120"/>
              <w:ind w:left="-6" w:firstLine="6"/>
              <w:rPr>
                <w:rFonts w:ascii="Verdana" w:hAnsi="Verdana" w:cs="Calibri"/>
                <w:b/>
                <w:color w:val="FF0000"/>
                <w:sz w:val="20"/>
                <w:lang w:val="en-GB"/>
              </w:rPr>
            </w:pPr>
          </w:p>
          <w:p w14:paraId="56E93A3A" w14:textId="77777777" w:rsidR="00377526" w:rsidRPr="0084475C" w:rsidRDefault="00377526" w:rsidP="00F71F07">
            <w:pPr>
              <w:spacing w:after="120"/>
              <w:rPr>
                <w:rFonts w:ascii="Verdana" w:hAnsi="Verdana" w:cs="Calibri"/>
                <w:color w:val="FF0000"/>
                <w:sz w:val="20"/>
                <w:lang w:val="en-GB"/>
              </w:rPr>
            </w:pPr>
          </w:p>
        </w:tc>
      </w:tr>
    </w:tbl>
    <w:p w14:paraId="56E93A3C" w14:textId="77777777" w:rsidR="00377526" w:rsidRPr="0084475C" w:rsidRDefault="00377526" w:rsidP="00C46FA7">
      <w:pPr>
        <w:keepNext/>
        <w:keepLines/>
        <w:tabs>
          <w:tab w:val="left" w:pos="426"/>
        </w:tabs>
        <w:spacing w:after="0"/>
        <w:rPr>
          <w:rFonts w:ascii="Verdana" w:hAnsi="Verdana" w:cs="Calibri"/>
          <w:b/>
          <w:color w:val="FF000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84475C" w:rsidRPr="0084475C" w14:paraId="56E93A40" w14:textId="77777777" w:rsidTr="00107B17">
        <w:trPr>
          <w:jc w:val="center"/>
        </w:trPr>
        <w:tc>
          <w:tcPr>
            <w:tcW w:w="8763" w:type="dxa"/>
            <w:shd w:val="clear" w:color="auto" w:fill="FFFFFF"/>
            <w:hideMark/>
          </w:tcPr>
          <w:p w14:paraId="56E93A3D" w14:textId="75B1E47A" w:rsidR="00377526" w:rsidRPr="0084475C" w:rsidRDefault="00377526" w:rsidP="00FF62A2">
            <w:pPr>
              <w:spacing w:after="120"/>
              <w:ind w:left="-6" w:firstLine="6"/>
              <w:rPr>
                <w:rFonts w:ascii="Verdana" w:hAnsi="Verdana" w:cs="Calibri"/>
                <w:b/>
                <w:color w:val="FF0000"/>
                <w:sz w:val="20"/>
                <w:lang w:val="en-GB"/>
              </w:rPr>
            </w:pPr>
            <w:r w:rsidRPr="0084475C">
              <w:rPr>
                <w:rFonts w:ascii="Verdana" w:hAnsi="Verdana" w:cs="Calibri"/>
                <w:b/>
                <w:color w:val="FF0000"/>
                <w:sz w:val="20"/>
                <w:lang w:val="en-GB"/>
              </w:rPr>
              <w:t>Expected outcomes and impact (</w:t>
            </w:r>
            <w:r w:rsidR="00F62299" w:rsidRPr="0084475C">
              <w:rPr>
                <w:rFonts w:ascii="Verdana" w:hAnsi="Verdana" w:cs="Calibri"/>
                <w:b/>
                <w:color w:val="FF0000"/>
                <w:sz w:val="20"/>
                <w:lang w:val="en-GB"/>
              </w:rPr>
              <w:t>e.g. on the professional development of the teach</w:t>
            </w:r>
            <w:r w:rsidR="00153B61" w:rsidRPr="0084475C">
              <w:rPr>
                <w:rFonts w:ascii="Verdana" w:hAnsi="Verdana" w:cs="Calibri"/>
                <w:b/>
                <w:color w:val="FF0000"/>
                <w:sz w:val="20"/>
                <w:lang w:val="en-GB"/>
              </w:rPr>
              <w:t>ing staff member</w:t>
            </w:r>
            <w:r w:rsidR="005F0E76" w:rsidRPr="0084475C">
              <w:rPr>
                <w:rFonts w:ascii="Verdana" w:hAnsi="Verdana" w:cs="Calibri"/>
                <w:b/>
                <w:color w:val="FF0000"/>
                <w:sz w:val="20"/>
                <w:lang w:val="en-GB"/>
              </w:rPr>
              <w:t xml:space="preserve"> and</w:t>
            </w:r>
            <w:r w:rsidR="00F62299" w:rsidRPr="0084475C">
              <w:rPr>
                <w:rFonts w:ascii="Verdana" w:hAnsi="Verdana" w:cs="Calibri"/>
                <w:b/>
                <w:color w:val="FF0000"/>
                <w:sz w:val="20"/>
                <w:lang w:val="en-GB"/>
              </w:rPr>
              <w:t xml:space="preserve"> on the competences of students</w:t>
            </w:r>
            <w:r w:rsidR="005F0E76" w:rsidRPr="0084475C">
              <w:rPr>
                <w:rFonts w:ascii="Verdana" w:hAnsi="Verdana" w:cs="Calibri"/>
                <w:b/>
                <w:color w:val="FF0000"/>
                <w:sz w:val="20"/>
                <w:lang w:val="en-GB"/>
              </w:rPr>
              <w:t xml:space="preserve"> at both institutions)</w:t>
            </w:r>
            <w:r w:rsidRPr="0084475C">
              <w:rPr>
                <w:rFonts w:ascii="Verdana" w:hAnsi="Verdana" w:cs="Calibri"/>
                <w:b/>
                <w:color w:val="FF0000"/>
                <w:sz w:val="20"/>
                <w:lang w:val="en-GB"/>
              </w:rPr>
              <w:t>:</w:t>
            </w:r>
          </w:p>
          <w:p w14:paraId="4C3E9942" w14:textId="77777777" w:rsidR="00153B61" w:rsidRPr="0084475C" w:rsidRDefault="00153B61" w:rsidP="00FF62A2">
            <w:pPr>
              <w:spacing w:after="120"/>
              <w:ind w:left="-6" w:firstLine="6"/>
              <w:rPr>
                <w:rFonts w:ascii="Verdana" w:hAnsi="Verdana" w:cs="Calibri"/>
                <w:b/>
                <w:color w:val="FF0000"/>
                <w:sz w:val="20"/>
                <w:lang w:val="en-GB"/>
              </w:rPr>
            </w:pPr>
          </w:p>
          <w:p w14:paraId="5509129B" w14:textId="77777777" w:rsidR="00153B61" w:rsidRPr="0084475C" w:rsidRDefault="00153B61" w:rsidP="00FF62A2">
            <w:pPr>
              <w:spacing w:after="120"/>
              <w:ind w:left="-6" w:firstLine="6"/>
              <w:rPr>
                <w:rFonts w:ascii="Verdana" w:hAnsi="Verdana" w:cs="Calibri"/>
                <w:b/>
                <w:color w:val="FF0000"/>
                <w:sz w:val="20"/>
                <w:lang w:val="en-GB"/>
              </w:rPr>
            </w:pPr>
          </w:p>
          <w:p w14:paraId="75CCBD73" w14:textId="77777777" w:rsidR="00153B61" w:rsidRPr="0084475C" w:rsidRDefault="00153B61" w:rsidP="00FF62A2">
            <w:pPr>
              <w:spacing w:after="120"/>
              <w:ind w:left="-6" w:firstLine="6"/>
              <w:rPr>
                <w:rFonts w:ascii="Verdana" w:hAnsi="Verdana" w:cs="Calibri"/>
                <w:b/>
                <w:color w:val="FF0000"/>
                <w:sz w:val="20"/>
                <w:lang w:val="en-GB"/>
              </w:rPr>
            </w:pPr>
          </w:p>
          <w:p w14:paraId="56E93A3F" w14:textId="77777777" w:rsidR="00377526" w:rsidRPr="0084475C" w:rsidRDefault="00377526" w:rsidP="00FF62A2">
            <w:pPr>
              <w:spacing w:after="120"/>
              <w:rPr>
                <w:rFonts w:ascii="Verdana" w:hAnsi="Verdana" w:cs="Calibri"/>
                <w:color w:val="FF0000"/>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erencakrajnjebiljeke"/>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84475C" w:rsidRDefault="00377526" w:rsidP="00DA5ED4">
            <w:pPr>
              <w:spacing w:before="120" w:after="120"/>
              <w:rPr>
                <w:rFonts w:ascii="Verdana" w:hAnsi="Verdana" w:cs="Calibri"/>
                <w:b/>
                <w:color w:val="FF0000"/>
                <w:sz w:val="20"/>
                <w:lang w:val="en-GB"/>
              </w:rPr>
            </w:pPr>
            <w:r w:rsidRPr="0084475C">
              <w:rPr>
                <w:rFonts w:ascii="Verdana" w:hAnsi="Verdana" w:cs="Calibri"/>
                <w:b/>
                <w:color w:val="FF0000"/>
                <w:sz w:val="20"/>
                <w:lang w:val="en-GB"/>
              </w:rPr>
              <w:t xml:space="preserve">The </w:t>
            </w:r>
            <w:r w:rsidR="00FF66CC" w:rsidRPr="0084475C">
              <w:rPr>
                <w:rFonts w:ascii="Verdana" w:hAnsi="Verdana" w:cs="Calibri"/>
                <w:b/>
                <w:color w:val="FF0000"/>
                <w:sz w:val="20"/>
                <w:lang w:val="en-GB"/>
              </w:rPr>
              <w:t>teaching staff member</w:t>
            </w:r>
          </w:p>
          <w:p w14:paraId="56E93A47" w14:textId="77777777" w:rsidR="00377526" w:rsidRPr="0084475C" w:rsidRDefault="00377526" w:rsidP="007A234F">
            <w:pPr>
              <w:tabs>
                <w:tab w:val="left" w:pos="6165"/>
              </w:tabs>
              <w:spacing w:after="120"/>
              <w:rPr>
                <w:rFonts w:ascii="Verdana" w:hAnsi="Verdana" w:cs="Calibri"/>
                <w:color w:val="FF0000"/>
                <w:sz w:val="20"/>
                <w:lang w:val="en-GB"/>
              </w:rPr>
            </w:pPr>
            <w:r w:rsidRPr="0084475C">
              <w:rPr>
                <w:rFonts w:ascii="Verdana" w:hAnsi="Verdana" w:cs="Calibri"/>
                <w:color w:val="FF0000"/>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84475C">
              <w:rPr>
                <w:rFonts w:ascii="Verdana" w:hAnsi="Verdana" w:cs="Calibri"/>
                <w:color w:val="FF0000"/>
                <w:sz w:val="20"/>
                <w:lang w:val="en-GB"/>
              </w:rPr>
              <w:t>Signature:</w:t>
            </w:r>
            <w:r w:rsidRPr="0084475C">
              <w:rPr>
                <w:rStyle w:val="Referencakrajnjebiljeke"/>
                <w:rFonts w:ascii="Verdana" w:hAnsi="Verdana" w:cs="Calibri"/>
                <w:b/>
                <w:color w:val="FF0000"/>
                <w:sz w:val="20"/>
                <w:lang w:val="en-GB"/>
              </w:rPr>
              <w:t xml:space="preserve"> </w:t>
            </w:r>
            <w:r w:rsidRPr="0084475C">
              <w:rPr>
                <w:rFonts w:ascii="Verdana" w:hAnsi="Verdana" w:cs="Calibri"/>
                <w:color w:val="FF0000"/>
                <w:sz w:val="20"/>
                <w:lang w:val="en-GB"/>
              </w:rPr>
              <w:tab/>
              <w:t>Date:</w:t>
            </w:r>
            <w:r w:rsidRPr="0084475C">
              <w:rPr>
                <w:rFonts w:ascii="Verdana" w:hAnsi="Verdana" w:cs="Calibri"/>
                <w:color w:val="FF0000"/>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84475C" w:rsidRDefault="00377526" w:rsidP="00413837">
            <w:pPr>
              <w:spacing w:before="120" w:after="120"/>
              <w:rPr>
                <w:rFonts w:ascii="Verdana" w:hAnsi="Verdana" w:cs="Calibri"/>
                <w:b/>
                <w:color w:val="0070C0"/>
                <w:sz w:val="20"/>
                <w:lang w:val="en-GB"/>
              </w:rPr>
            </w:pPr>
            <w:r w:rsidRPr="0084475C">
              <w:rPr>
                <w:rFonts w:ascii="Verdana" w:hAnsi="Verdana" w:cs="Calibri"/>
                <w:b/>
                <w:color w:val="0070C0"/>
                <w:sz w:val="20"/>
                <w:lang w:val="en-GB"/>
              </w:rPr>
              <w:t>The receiving institution</w:t>
            </w:r>
          </w:p>
          <w:p w14:paraId="56E93A51" w14:textId="77777777" w:rsidR="00377526" w:rsidRPr="0084475C" w:rsidRDefault="00377526" w:rsidP="00DA5ED4">
            <w:pPr>
              <w:tabs>
                <w:tab w:val="left" w:pos="3312"/>
                <w:tab w:val="left" w:pos="6147"/>
                <w:tab w:val="left" w:pos="6856"/>
              </w:tabs>
              <w:spacing w:after="120"/>
              <w:rPr>
                <w:rFonts w:ascii="Verdana" w:hAnsi="Verdana" w:cs="Calibri"/>
                <w:color w:val="0070C0"/>
                <w:sz w:val="20"/>
                <w:lang w:val="en-GB"/>
              </w:rPr>
            </w:pPr>
            <w:r w:rsidRPr="0084475C">
              <w:rPr>
                <w:rFonts w:ascii="Verdana" w:hAnsi="Verdana" w:cs="Calibri"/>
                <w:color w:val="0070C0"/>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84475C">
              <w:rPr>
                <w:rFonts w:ascii="Verdana" w:hAnsi="Verdana" w:cs="Calibri"/>
                <w:color w:val="0070C0"/>
                <w:sz w:val="20"/>
                <w:lang w:val="en-GB"/>
              </w:rPr>
              <w:t xml:space="preserve">Signature: </w:t>
            </w:r>
            <w:r w:rsidRPr="0084475C">
              <w:rPr>
                <w:rFonts w:ascii="Verdana" w:hAnsi="Verdana" w:cs="Calibri"/>
                <w:color w:val="0070C0"/>
                <w:sz w:val="20"/>
                <w:lang w:val="en-GB"/>
              </w:rPr>
              <w:tab/>
            </w:r>
            <w:r w:rsidRPr="0084475C">
              <w:rPr>
                <w:rFonts w:ascii="Verdana" w:hAnsi="Verdana" w:cs="Calibri"/>
                <w:color w:val="0070C0"/>
                <w:sz w:val="20"/>
                <w:lang w:val="en-GB"/>
              </w:rPr>
              <w:tab/>
              <w:t>Date:</w:t>
            </w:r>
            <w:r w:rsidRPr="0084475C">
              <w:rPr>
                <w:rFonts w:ascii="Verdana" w:hAnsi="Verdana" w:cs="Calibri"/>
                <w:color w:val="0070C0"/>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73DDB" w14:textId="77777777" w:rsidR="00787EE7" w:rsidRDefault="00787EE7">
      <w:r>
        <w:separator/>
      </w:r>
    </w:p>
  </w:endnote>
  <w:endnote w:type="continuationSeparator" w:id="0">
    <w:p w14:paraId="7CE0B2C9" w14:textId="77777777" w:rsidR="00787EE7" w:rsidRDefault="00787EE7">
      <w:r>
        <w:continuationSeparator/>
      </w:r>
    </w:p>
  </w:endnote>
  <w:endnote w:id="1">
    <w:p w14:paraId="3C941FDC" w14:textId="6B57A34A" w:rsidR="00AA696D" w:rsidRPr="002F549E" w:rsidRDefault="00AA696D" w:rsidP="00AA696D">
      <w:pPr>
        <w:pStyle w:val="Tekstkrajnjebiljeke"/>
        <w:spacing w:after="120"/>
        <w:rPr>
          <w:rFonts w:ascii="Verdana" w:hAnsi="Verdana"/>
          <w:sz w:val="16"/>
          <w:szCs w:val="16"/>
          <w:lang w:val="en-GB"/>
        </w:rPr>
      </w:pPr>
      <w:r w:rsidRPr="001C5CC2">
        <w:rPr>
          <w:rStyle w:val="Referencakrajnjebiljeke"/>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7E01F920" w14:textId="77777777" w:rsidR="0084475C" w:rsidRPr="002A2E71" w:rsidRDefault="0084475C" w:rsidP="0084475C">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2CBF4493" w14:textId="77777777" w:rsidR="0084475C" w:rsidRPr="002A2E71" w:rsidRDefault="0084475C" w:rsidP="0084475C">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eza"/>
            <w:rFonts w:ascii="Verdana" w:hAnsi="Verdana"/>
            <w:sz w:val="16"/>
            <w:szCs w:val="16"/>
            <w:lang w:val="en-GB"/>
          </w:rPr>
          <w:t>https://www.iso.org/obp/ui/#search</w:t>
        </w:r>
      </w:hyperlink>
      <w:r w:rsidRPr="002A2E71">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ez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eza"/>
            <w:rFonts w:ascii="Verdana" w:hAnsi="Verdana"/>
            <w:sz w:val="16"/>
            <w:szCs w:val="16"/>
            <w:lang w:val="en-GB"/>
          </w:rPr>
          <w:t>http://ec.europa.eu/education/tools/isced-f_en.htm</w:t>
        </w:r>
      </w:hyperlink>
      <w:r w:rsidR="00252FF1" w:rsidRPr="002F549E">
        <w:rPr>
          <w:rStyle w:val="Hipervez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538EC549" w:rsidR="00153B61" w:rsidRPr="004208DA" w:rsidRDefault="00153B61" w:rsidP="00B223B0">
      <w:pPr>
        <w:pStyle w:val="Tekstkrajnjebiljeke"/>
        <w:spacing w:after="100"/>
        <w:rPr>
          <w:rFonts w:ascii="Verdana" w:hAnsi="Verdana" w:cs="Calibri"/>
          <w:color w:val="FF0000"/>
          <w:sz w:val="18"/>
          <w:szCs w:val="18"/>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02CFC73" w:rsidR="0081766A" w:rsidRDefault="0081766A">
        <w:pPr>
          <w:pStyle w:val="Podnoje"/>
          <w:jc w:val="center"/>
        </w:pPr>
        <w:r>
          <w:fldChar w:fldCharType="begin"/>
        </w:r>
        <w:r>
          <w:instrText xml:space="preserve"> PAGE   \* MERGEFORMAT </w:instrText>
        </w:r>
        <w:r>
          <w:fldChar w:fldCharType="separate"/>
        </w:r>
        <w:r w:rsidR="00810EF4">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odnoj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0D07F" w14:textId="77777777" w:rsidR="00787EE7" w:rsidRDefault="00787EE7">
      <w:r>
        <w:separator/>
      </w:r>
    </w:p>
  </w:footnote>
  <w:footnote w:type="continuationSeparator" w:id="0">
    <w:p w14:paraId="1E7C8304" w14:textId="77777777" w:rsidR="00787EE7" w:rsidRDefault="00787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08DBF301"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r-HR" w:eastAsia="hr-HR"/>
            </w:rPr>
            <w:drawing>
              <wp:anchor distT="0" distB="0" distL="114300" distR="114300" simplePos="0" relativeHeight="251658240" behindDoc="0" locked="0" layoutInCell="1" allowOverlap="1" wp14:anchorId="56E93A64" wp14:editId="4DDF446C">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0D821F1B" w:rsidR="00E01AAA" w:rsidRPr="00967BFC" w:rsidRDefault="00E01AAA" w:rsidP="00C05937">
          <w:pPr>
            <w:pStyle w:val="ZDGName"/>
            <w:rPr>
              <w:lang w:val="en-GB"/>
            </w:rPr>
          </w:pPr>
        </w:p>
      </w:tc>
    </w:tr>
  </w:tbl>
  <w:p w14:paraId="56E93A5D" w14:textId="790626D5" w:rsidR="00506408" w:rsidRPr="00B6735A" w:rsidRDefault="00810EF4" w:rsidP="00084A0C">
    <w:pPr>
      <w:pStyle w:val="Zaglavlje"/>
      <w:tabs>
        <w:tab w:val="clear" w:pos="8306"/>
      </w:tabs>
      <w:spacing w:after="0"/>
      <w:ind w:right="-743"/>
      <w:rPr>
        <w:sz w:val="16"/>
        <w:szCs w:val="16"/>
        <w:lang w:val="en-GB"/>
      </w:rPr>
    </w:pPr>
    <w:r>
      <w:rPr>
        <w:rFonts w:ascii="Verdana" w:hAnsi="Verdana"/>
        <w:b/>
        <w:noProof/>
        <w:sz w:val="18"/>
        <w:szCs w:val="18"/>
        <w:lang w:val="hr-HR" w:eastAsia="hr-HR"/>
      </w:rPr>
      <mc:AlternateContent>
        <mc:Choice Requires="wps">
          <w:drawing>
            <wp:anchor distT="0" distB="0" distL="114300" distR="114300" simplePos="0" relativeHeight="251657216" behindDoc="0" locked="0" layoutInCell="1" allowOverlap="1" wp14:anchorId="56E93A62" wp14:editId="4EE856DB">
              <wp:simplePos x="0" y="0"/>
              <wp:positionH relativeFrom="column">
                <wp:posOffset>3882390</wp:posOffset>
              </wp:positionH>
              <wp:positionV relativeFrom="paragraph">
                <wp:posOffset>-570230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05.7pt;margin-top:-44.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Zaglavlj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Brojevi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Grafikeoznake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eetkatablice"/>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EE7"/>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0EF4"/>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75C"/>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1316"/>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82B61C57-FB11-4582-B5BD-9A027B90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Naslov1">
    <w:name w:val="heading 1"/>
    <w:basedOn w:val="Normal"/>
    <w:next w:val="Text1"/>
    <w:qFormat/>
    <w:rsid w:val="00BF6AA3"/>
    <w:pPr>
      <w:keepNext/>
      <w:numPr>
        <w:numId w:val="3"/>
      </w:numPr>
      <w:spacing w:before="240"/>
      <w:outlineLvl w:val="0"/>
    </w:pPr>
    <w:rPr>
      <w:b/>
      <w:smallCaps/>
    </w:rPr>
  </w:style>
  <w:style w:type="paragraph" w:styleId="Naslov2">
    <w:name w:val="heading 2"/>
    <w:basedOn w:val="Normal"/>
    <w:next w:val="Text2"/>
    <w:qFormat/>
    <w:pPr>
      <w:keepNext/>
      <w:numPr>
        <w:ilvl w:val="1"/>
        <w:numId w:val="3"/>
      </w:numPr>
      <w:outlineLvl w:val="1"/>
    </w:pPr>
    <w:rPr>
      <w:b/>
    </w:rPr>
  </w:style>
  <w:style w:type="paragraph" w:styleId="Naslov3">
    <w:name w:val="heading 3"/>
    <w:basedOn w:val="Normal"/>
    <w:next w:val="Text3"/>
    <w:link w:val="Naslov3Char"/>
    <w:qFormat/>
    <w:pPr>
      <w:keepNext/>
      <w:numPr>
        <w:ilvl w:val="2"/>
        <w:numId w:val="3"/>
      </w:numPr>
      <w:outlineLvl w:val="2"/>
    </w:pPr>
    <w:rPr>
      <w:i/>
    </w:rPr>
  </w:style>
  <w:style w:type="paragraph" w:styleId="Naslov4">
    <w:name w:val="heading 4"/>
    <w:basedOn w:val="Normal"/>
    <w:next w:val="Text4"/>
    <w:qFormat/>
    <w:pPr>
      <w:keepNext/>
      <w:numPr>
        <w:ilvl w:val="3"/>
        <w:numId w:val="3"/>
      </w:numPr>
      <w:outlineLvl w:val="3"/>
    </w:pPr>
  </w:style>
  <w:style w:type="paragraph" w:styleId="Naslov5">
    <w:name w:val="heading 5"/>
    <w:basedOn w:val="Normal"/>
    <w:next w:val="Normal"/>
    <w:pPr>
      <w:tabs>
        <w:tab w:val="num" w:pos="0"/>
      </w:tabs>
      <w:spacing w:before="240" w:after="60"/>
      <w:outlineLvl w:val="4"/>
    </w:pPr>
    <w:rPr>
      <w:rFonts w:ascii="Arial" w:hAnsi="Arial"/>
      <w:sz w:val="22"/>
    </w:rPr>
  </w:style>
  <w:style w:type="paragraph" w:styleId="Naslov6">
    <w:name w:val="heading 6"/>
    <w:basedOn w:val="Normal"/>
    <w:next w:val="Normal"/>
    <w:pPr>
      <w:tabs>
        <w:tab w:val="num" w:pos="0"/>
      </w:tabs>
      <w:spacing w:before="240" w:after="60"/>
      <w:outlineLvl w:val="5"/>
    </w:pPr>
    <w:rPr>
      <w:rFonts w:ascii="Arial" w:hAnsi="Arial"/>
      <w:i/>
      <w:sz w:val="22"/>
    </w:rPr>
  </w:style>
  <w:style w:type="paragraph" w:styleId="Naslov7">
    <w:name w:val="heading 7"/>
    <w:basedOn w:val="Normal"/>
    <w:next w:val="Normal"/>
    <w:pPr>
      <w:tabs>
        <w:tab w:val="num" w:pos="0"/>
      </w:tabs>
      <w:spacing w:before="240" w:after="60"/>
      <w:outlineLvl w:val="6"/>
    </w:pPr>
    <w:rPr>
      <w:rFonts w:ascii="Arial" w:hAnsi="Arial"/>
      <w:sz w:val="20"/>
    </w:rPr>
  </w:style>
  <w:style w:type="paragraph" w:styleId="Naslov8">
    <w:name w:val="heading 8"/>
    <w:basedOn w:val="Normal"/>
    <w:next w:val="Normal"/>
    <w:pPr>
      <w:tabs>
        <w:tab w:val="num" w:pos="0"/>
      </w:tabs>
      <w:spacing w:before="240" w:after="60"/>
      <w:outlineLvl w:val="7"/>
    </w:pPr>
    <w:rPr>
      <w:rFonts w:ascii="Arial" w:hAnsi="Arial"/>
      <w:i/>
      <w:sz w:val="20"/>
    </w:rPr>
  </w:style>
  <w:style w:type="paragraph" w:styleId="Naslov9">
    <w:name w:val="heading 9"/>
    <w:basedOn w:val="Normal"/>
    <w:next w:val="Normal"/>
    <w:pPr>
      <w:tabs>
        <w:tab w:val="num" w:pos="0"/>
      </w:tabs>
      <w:spacing w:before="240" w:after="60"/>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a">
    <w:name w:val="Block Text"/>
    <w:basedOn w:val="Normal"/>
    <w:pPr>
      <w:spacing w:after="120"/>
      <w:ind w:left="1440" w:right="1440"/>
    </w:pPr>
  </w:style>
  <w:style w:type="paragraph" w:styleId="Tijeloteksta">
    <w:name w:val="Body Text"/>
    <w:basedOn w:val="Normal"/>
    <w:pPr>
      <w:spacing w:after="120"/>
    </w:p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rPr>
  </w:style>
  <w:style w:type="paragraph" w:styleId="Tijeloteksta-prvauvlaka">
    <w:name w:val="Body Text First Indent"/>
    <w:basedOn w:val="Tijeloteksta"/>
    <w:pPr>
      <w:ind w:firstLine="210"/>
    </w:pPr>
  </w:style>
  <w:style w:type="paragraph" w:styleId="Uvuenotijeloteksta">
    <w:name w:val="Body Text Indent"/>
    <w:basedOn w:val="Normal"/>
    <w:pPr>
      <w:spacing w:after="120"/>
      <w:ind w:left="283"/>
    </w:pPr>
  </w:style>
  <w:style w:type="paragraph" w:styleId="Tijeloteksta-prvauvlaka2">
    <w:name w:val="Body Text First Indent 2"/>
    <w:basedOn w:val="Uvuenotijeloteksta"/>
    <w:pPr>
      <w:ind w:firstLine="210"/>
    </w:pPr>
  </w:style>
  <w:style w:type="paragraph" w:styleId="Tijeloteksta-uvlaka2">
    <w:name w:val="Body Text Indent 2"/>
    <w:basedOn w:val="Normal"/>
    <w:pPr>
      <w:spacing w:after="120" w:line="480" w:lineRule="auto"/>
      <w:ind w:left="283"/>
    </w:pPr>
  </w:style>
  <w:style w:type="paragraph" w:styleId="Tijeloteksta-uvlaka3">
    <w:name w:val="Body Text Indent 3"/>
    <w:basedOn w:val="Normal"/>
    <w:pPr>
      <w:spacing w:after="120"/>
      <w:ind w:left="283"/>
    </w:pPr>
    <w:rPr>
      <w:sz w:val="16"/>
    </w:rPr>
  </w:style>
  <w:style w:type="paragraph" w:styleId="Opisslik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Naslov1"/>
    <w:pPr>
      <w:keepNext/>
      <w:spacing w:after="480"/>
      <w:jc w:val="center"/>
    </w:pPr>
    <w:rPr>
      <w:b/>
      <w:smallCaps/>
      <w:sz w:val="28"/>
    </w:rPr>
  </w:style>
  <w:style w:type="paragraph" w:styleId="Zavretak">
    <w:name w:val="Closing"/>
    <w:basedOn w:val="Normal"/>
    <w:pPr>
      <w:ind w:left="4252"/>
    </w:pPr>
  </w:style>
  <w:style w:type="paragraph" w:styleId="Tekstkomentara">
    <w:name w:val="annotation text"/>
    <w:basedOn w:val="Normal"/>
    <w:link w:val="Tekstkomentara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Kartadokumenta">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kstkrajnjebiljeke">
    <w:name w:val="endnote text"/>
    <w:basedOn w:val="Normal"/>
    <w:link w:val="TekstkrajnjebiljekeChar"/>
    <w:semiHidden/>
    <w:rPr>
      <w:sz w:val="20"/>
    </w:rPr>
  </w:style>
  <w:style w:type="paragraph" w:styleId="Adresaomotnice">
    <w:name w:val="envelope address"/>
    <w:basedOn w:val="Normal"/>
    <w:pPr>
      <w:framePr w:w="7920" w:h="1980" w:hRule="exact" w:hSpace="180" w:wrap="auto" w:hAnchor="page" w:xAlign="center" w:yAlign="bottom"/>
      <w:spacing w:after="0"/>
    </w:pPr>
  </w:style>
  <w:style w:type="paragraph" w:styleId="Povratnaomotnica">
    <w:name w:val="envelope return"/>
    <w:basedOn w:val="Normal"/>
    <w:pPr>
      <w:spacing w:after="0"/>
    </w:pPr>
    <w:rPr>
      <w:sz w:val="20"/>
    </w:rPr>
  </w:style>
  <w:style w:type="paragraph" w:styleId="Podnoje">
    <w:name w:val="footer"/>
    <w:basedOn w:val="Normal"/>
    <w:link w:val="PodnojeChar"/>
    <w:uiPriority w:val="99"/>
    <w:pPr>
      <w:spacing w:after="0"/>
      <w:ind w:right="-567"/>
      <w:jc w:val="left"/>
    </w:pPr>
    <w:rPr>
      <w:rFonts w:ascii="Arial" w:hAnsi="Arial"/>
      <w:sz w:val="16"/>
      <w:lang w:eastAsia="x-none"/>
    </w:rPr>
  </w:style>
  <w:style w:type="paragraph" w:styleId="Tekstfusnote">
    <w:name w:val="footnote text"/>
    <w:basedOn w:val="Normal"/>
    <w:pPr>
      <w:ind w:left="357" w:hanging="357"/>
    </w:pPr>
    <w:rPr>
      <w:sz w:val="20"/>
    </w:rPr>
  </w:style>
  <w:style w:type="paragraph" w:styleId="Zaglavlje">
    <w:name w:val="header"/>
    <w:basedOn w:val="Normal"/>
    <w:link w:val="ZaglavljeChar"/>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Naslovindeksa">
    <w:name w:val="index heading"/>
    <w:basedOn w:val="Normal"/>
    <w:next w:val="Indeks1"/>
    <w:semiHidden/>
    <w:rPr>
      <w:rFonts w:ascii="Arial" w:hAnsi="Arial"/>
      <w:b/>
    </w:rPr>
  </w:style>
  <w:style w:type="paragraph" w:styleId="Popis">
    <w:name w:val="List"/>
    <w:basedOn w:val="Normal"/>
    <w:pPr>
      <w:ind w:left="283" w:hanging="283"/>
    </w:pPr>
  </w:style>
  <w:style w:type="paragraph" w:styleId="Popis2">
    <w:name w:val="List 2"/>
    <w:basedOn w:val="Normal"/>
    <w:pPr>
      <w:ind w:left="566" w:hanging="283"/>
    </w:pPr>
  </w:style>
  <w:style w:type="paragraph" w:styleId="Popis3">
    <w:name w:val="List 3"/>
    <w:basedOn w:val="Normal"/>
    <w:pPr>
      <w:ind w:left="849" w:hanging="283"/>
    </w:pPr>
  </w:style>
  <w:style w:type="paragraph" w:styleId="Popis4">
    <w:name w:val="List 4"/>
    <w:basedOn w:val="Normal"/>
    <w:pPr>
      <w:ind w:left="1132" w:hanging="283"/>
    </w:pPr>
  </w:style>
  <w:style w:type="paragraph" w:styleId="Popis5">
    <w:name w:val="List 5"/>
    <w:basedOn w:val="Normal"/>
    <w:pPr>
      <w:ind w:left="1415" w:hanging="283"/>
    </w:pPr>
  </w:style>
  <w:style w:type="paragraph" w:styleId="Grafikeoznake">
    <w:name w:val="List Bullet"/>
    <w:basedOn w:val="Normal"/>
    <w:pPr>
      <w:numPr>
        <w:numId w:val="4"/>
      </w:numPr>
    </w:pPr>
  </w:style>
  <w:style w:type="paragraph" w:styleId="Grafikeoznake2">
    <w:name w:val="List Bullet 2"/>
    <w:basedOn w:val="Text2"/>
    <w:pPr>
      <w:numPr>
        <w:numId w:val="6"/>
      </w:numPr>
      <w:tabs>
        <w:tab w:val="clear" w:pos="2302"/>
      </w:tabs>
    </w:pPr>
  </w:style>
  <w:style w:type="paragraph" w:styleId="Grafikeoznake3">
    <w:name w:val="List Bullet 3"/>
    <w:basedOn w:val="Text3"/>
    <w:pPr>
      <w:numPr>
        <w:numId w:val="7"/>
      </w:numPr>
      <w:tabs>
        <w:tab w:val="clear" w:pos="2302"/>
      </w:tabs>
    </w:pPr>
  </w:style>
  <w:style w:type="paragraph" w:styleId="Grafikeoznake4">
    <w:name w:val="List Bullet 4"/>
    <w:basedOn w:val="Text4"/>
    <w:pPr>
      <w:numPr>
        <w:numId w:val="8"/>
      </w:numPr>
      <w:tabs>
        <w:tab w:val="clear" w:pos="2302"/>
      </w:tabs>
    </w:pPr>
  </w:style>
  <w:style w:type="paragraph" w:styleId="Grafikeoznake5">
    <w:name w:val="List Bullet 5"/>
    <w:basedOn w:val="Normal"/>
    <w:autoRedefine/>
    <w:pPr>
      <w:numPr>
        <w:numId w:val="1"/>
      </w:numPr>
    </w:pPr>
  </w:style>
  <w:style w:type="paragraph" w:styleId="Nastavakpopisa">
    <w:name w:val="List Continue"/>
    <w:basedOn w:val="Normal"/>
    <w:pPr>
      <w:spacing w:after="120"/>
      <w:ind w:left="283"/>
    </w:pPr>
  </w:style>
  <w:style w:type="paragraph" w:styleId="Nastavakpopisa2">
    <w:name w:val="List Continue 2"/>
    <w:basedOn w:val="Normal"/>
    <w:pPr>
      <w:spacing w:after="120"/>
      <w:ind w:left="566"/>
    </w:pPr>
  </w:style>
  <w:style w:type="paragraph" w:styleId="Nastavakpopisa3">
    <w:name w:val="List Continue 3"/>
    <w:basedOn w:val="Normal"/>
    <w:pPr>
      <w:spacing w:after="120"/>
      <w:ind w:left="849"/>
    </w:pPr>
  </w:style>
  <w:style w:type="paragraph" w:styleId="Nastavakpopisa4">
    <w:name w:val="List Continue 4"/>
    <w:basedOn w:val="Normal"/>
    <w:pPr>
      <w:spacing w:after="120"/>
      <w:ind w:left="1132"/>
    </w:pPr>
  </w:style>
  <w:style w:type="paragraph" w:styleId="Nastavakpopisa5">
    <w:name w:val="List Continue 5"/>
    <w:basedOn w:val="Normal"/>
    <w:pPr>
      <w:spacing w:after="120"/>
      <w:ind w:left="1415"/>
    </w:pPr>
  </w:style>
  <w:style w:type="paragraph" w:styleId="Brojevi">
    <w:name w:val="List Number"/>
    <w:basedOn w:val="Normal"/>
    <w:pPr>
      <w:numPr>
        <w:numId w:val="14"/>
      </w:numPr>
    </w:pPr>
  </w:style>
  <w:style w:type="paragraph" w:styleId="Brojevi2">
    <w:name w:val="List Number 2"/>
    <w:basedOn w:val="Text2"/>
    <w:pPr>
      <w:numPr>
        <w:numId w:val="16"/>
      </w:numPr>
      <w:tabs>
        <w:tab w:val="clear" w:pos="2302"/>
      </w:tabs>
    </w:pPr>
  </w:style>
  <w:style w:type="paragraph" w:styleId="Brojevi3">
    <w:name w:val="List Number 3"/>
    <w:basedOn w:val="Text3"/>
    <w:pPr>
      <w:numPr>
        <w:numId w:val="17"/>
      </w:numPr>
      <w:tabs>
        <w:tab w:val="clear" w:pos="2302"/>
      </w:tabs>
    </w:pPr>
  </w:style>
  <w:style w:type="paragraph" w:styleId="Brojevi4">
    <w:name w:val="List Number 4"/>
    <w:basedOn w:val="Text4"/>
    <w:pPr>
      <w:numPr>
        <w:numId w:val="18"/>
      </w:numPr>
      <w:tabs>
        <w:tab w:val="clear" w:pos="2302"/>
      </w:tabs>
    </w:pPr>
  </w:style>
  <w:style w:type="paragraph" w:styleId="Brojevi5">
    <w:name w:val="List Number 5"/>
    <w:basedOn w:val="Normal"/>
    <w:pPr>
      <w:numPr>
        <w:numId w:val="2"/>
      </w:numPr>
    </w:pPr>
  </w:style>
  <w:style w:type="paragraph" w:styleId="Tekstmakronaredb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aglavljeporuk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Obinouvueno">
    <w:name w:val="Normal Indent"/>
    <w:basedOn w:val="Normal"/>
    <w:link w:val="ObinouvuenoChar"/>
    <w:pPr>
      <w:ind w:left="720"/>
    </w:pPr>
    <w:rPr>
      <w:lang w:eastAsia="x-none"/>
    </w:rPr>
  </w:style>
  <w:style w:type="paragraph" w:styleId="Naslovbiljek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binitekst">
    <w:name w:val="Plain Text"/>
    <w:basedOn w:val="Normal"/>
    <w:rPr>
      <w:rFonts w:ascii="Courier New" w:hAnsi="Courier New"/>
      <w:sz w:val="20"/>
    </w:rPr>
  </w:style>
  <w:style w:type="paragraph" w:styleId="Pozdrav">
    <w:name w:val="Salutation"/>
    <w:basedOn w:val="Normal"/>
    <w:next w:val="Normal"/>
  </w:style>
  <w:style w:type="paragraph" w:styleId="Potpis">
    <w:name w:val="Signature"/>
    <w:basedOn w:val="Normal"/>
    <w:next w:val="Enclosures"/>
    <w:pPr>
      <w:tabs>
        <w:tab w:val="left" w:pos="5103"/>
      </w:tabs>
      <w:spacing w:before="1200" w:after="0"/>
      <w:ind w:left="5103"/>
      <w:jc w:val="center"/>
    </w:pPr>
  </w:style>
  <w:style w:type="paragraph" w:styleId="Podnaslov">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icaizvora">
    <w:name w:val="table of authorities"/>
    <w:basedOn w:val="Normal"/>
    <w:next w:val="Normal"/>
    <w:semiHidden/>
    <w:pPr>
      <w:ind w:left="240" w:hanging="240"/>
    </w:pPr>
  </w:style>
  <w:style w:type="paragraph" w:styleId="Tablicaslika">
    <w:name w:val="table of figures"/>
    <w:basedOn w:val="Normal"/>
    <w:next w:val="Normal"/>
    <w:semiHidden/>
    <w:pPr>
      <w:ind w:left="480" w:hanging="480"/>
    </w:pPr>
  </w:style>
  <w:style w:type="paragraph" w:styleId="Naslov">
    <w:name w:val="Title"/>
    <w:basedOn w:val="Normal"/>
    <w:next w:val="SubTitle1"/>
    <w:pPr>
      <w:spacing w:after="480"/>
      <w:jc w:val="center"/>
    </w:pPr>
    <w:rPr>
      <w:b/>
      <w:kern w:val="28"/>
      <w:sz w:val="48"/>
    </w:rPr>
  </w:style>
  <w:style w:type="paragraph" w:styleId="Naslovtabliceizvora">
    <w:name w:val="toa heading"/>
    <w:basedOn w:val="Normal"/>
    <w:next w:val="Normal"/>
    <w:semiHidden/>
    <w:pPr>
      <w:spacing w:before="120"/>
    </w:pPr>
    <w:rPr>
      <w:rFonts w:ascii="Arial" w:hAnsi="Arial"/>
      <w:b/>
    </w:rPr>
  </w:style>
  <w:style w:type="paragraph" w:styleId="Sadraj1">
    <w:name w:val="toc 1"/>
    <w:basedOn w:val="Normal"/>
    <w:next w:val="Normal"/>
    <w:semiHidden/>
    <w:pPr>
      <w:tabs>
        <w:tab w:val="right" w:leader="dot" w:pos="8640"/>
      </w:tabs>
      <w:spacing w:before="120" w:after="120"/>
      <w:ind w:left="482" w:right="720" w:hanging="482"/>
    </w:pPr>
    <w:rPr>
      <w:caps/>
    </w:rPr>
  </w:style>
  <w:style w:type="paragraph" w:styleId="Sadraj2">
    <w:name w:val="toc 2"/>
    <w:basedOn w:val="Normal"/>
    <w:next w:val="Normal"/>
    <w:semiHidden/>
    <w:pPr>
      <w:tabs>
        <w:tab w:val="right" w:leader="dot" w:pos="8640"/>
      </w:tabs>
      <w:spacing w:before="60" w:after="60"/>
      <w:ind w:left="1077" w:right="720" w:hanging="595"/>
    </w:pPr>
  </w:style>
  <w:style w:type="paragraph" w:styleId="Sadraj3">
    <w:name w:val="toc 3"/>
    <w:basedOn w:val="Normal"/>
    <w:next w:val="Normal"/>
    <w:semiHidden/>
    <w:pPr>
      <w:tabs>
        <w:tab w:val="right" w:leader="dot" w:pos="8640"/>
      </w:tabs>
      <w:spacing w:before="60" w:after="60"/>
      <w:ind w:left="1916" w:right="720" w:hanging="839"/>
    </w:pPr>
  </w:style>
  <w:style w:type="paragraph" w:styleId="Sadraj4">
    <w:name w:val="toc 4"/>
    <w:basedOn w:val="Normal"/>
    <w:next w:val="Normal"/>
    <w:semiHidden/>
    <w:pPr>
      <w:tabs>
        <w:tab w:val="right" w:leader="dot" w:pos="8641"/>
      </w:tabs>
      <w:spacing w:before="60" w:after="60"/>
      <w:ind w:left="2880" w:right="720" w:hanging="964"/>
    </w:pPr>
  </w:style>
  <w:style w:type="paragraph" w:styleId="Sadraj5">
    <w:name w:val="toc 5"/>
    <w:basedOn w:val="Normal"/>
    <w:next w:val="Normal"/>
    <w:semiHidden/>
    <w:pPr>
      <w:tabs>
        <w:tab w:val="right" w:leader="dot" w:pos="8641"/>
      </w:tabs>
      <w:spacing w:before="240" w:after="120"/>
      <w:ind w:right="720"/>
    </w:pPr>
    <w:rPr>
      <w:caps/>
    </w:r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Naslov">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eza">
    <w:name w:val="Hyperlink"/>
    <w:rsid w:val="006914AD"/>
    <w:rPr>
      <w:color w:val="0000FF"/>
      <w:u w:val="single"/>
    </w:rPr>
  </w:style>
  <w:style w:type="character" w:styleId="Referencafusnote">
    <w:name w:val="footnote reference"/>
    <w:rsid w:val="00CD08CF"/>
    <w:rPr>
      <w:vertAlign w:val="superscript"/>
    </w:rPr>
  </w:style>
  <w:style w:type="table" w:styleId="Srednjareetka3-Isticanje2">
    <w:name w:val="Medium Grid 3 Accent 2"/>
    <w:basedOn w:val="Obinatablic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balonia">
    <w:name w:val="Balloon Text"/>
    <w:basedOn w:val="Normal"/>
    <w:link w:val="Tekstbalonia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odnoj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dnoje"/>
    <w:link w:val="FooterDateChar"/>
    <w:qFormat/>
    <w:rsid w:val="00EE60CF"/>
    <w:pPr>
      <w:tabs>
        <w:tab w:val="right" w:pos="9240"/>
      </w:tabs>
    </w:pPr>
    <w:rPr>
      <w:rFonts w:ascii="Verdana" w:hAnsi="Verdana"/>
      <w:lang w:val="it-IT"/>
    </w:rPr>
  </w:style>
  <w:style w:type="character" w:customStyle="1" w:styleId="PodnojeChar">
    <w:name w:val="Podnožje Char"/>
    <w:link w:val="Podnoje"/>
    <w:uiPriority w:val="99"/>
    <w:rsid w:val="00EE60CF"/>
    <w:rPr>
      <w:rFonts w:ascii="Arial" w:hAnsi="Arial"/>
      <w:sz w:val="16"/>
      <w:lang w:val="fr-FR"/>
    </w:rPr>
  </w:style>
  <w:style w:type="character" w:customStyle="1" w:styleId="ApprovalfooterChar">
    <w:name w:val="Approval_footer Char"/>
    <w:basedOn w:val="PodnojeChar"/>
    <w:link w:val="Footerapproval"/>
    <w:rsid w:val="00EE60CF"/>
    <w:rPr>
      <w:rFonts w:ascii="Arial" w:hAnsi="Arial"/>
      <w:sz w:val="16"/>
      <w:lang w:val="fr-FR"/>
    </w:rPr>
  </w:style>
  <w:style w:type="paragraph" w:customStyle="1" w:styleId="PageNumber1">
    <w:name w:val="Page Number1"/>
    <w:basedOn w:val="Podnoj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aglavljeChar">
    <w:name w:val="Zaglavlje Char"/>
    <w:link w:val="Zaglavlj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Obinouvueno"/>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ObinouvuenoChar">
    <w:name w:val="Obično uvučeno Char"/>
    <w:link w:val="Obinouvueno"/>
    <w:rsid w:val="007A4813"/>
    <w:rPr>
      <w:sz w:val="24"/>
      <w:lang w:val="fr-FR"/>
    </w:rPr>
  </w:style>
  <w:style w:type="character" w:customStyle="1" w:styleId="Bulletpoint1Char">
    <w:name w:val="Bullet point1 Char"/>
    <w:basedOn w:val="ObinouvuenoChar"/>
    <w:link w:val="Bulletpoint1"/>
    <w:rsid w:val="007A4813"/>
    <w:rPr>
      <w:sz w:val="24"/>
      <w:lang w:val="fr-FR"/>
    </w:rPr>
  </w:style>
  <w:style w:type="paragraph" w:customStyle="1" w:styleId="BulletPoint2">
    <w:name w:val="Bullet Point 2"/>
    <w:basedOn w:val="Obinouvueno"/>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eetkatablice">
    <w:name w:val="Table Grid"/>
    <w:basedOn w:val="Obinatablic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Obinatablica"/>
    <w:rsid w:val="00EF7057"/>
    <w:tblPr/>
  </w:style>
  <w:style w:type="table" w:styleId="Elegantnatablica">
    <w:name w:val="Table Elegant"/>
    <w:basedOn w:val="Obinatablic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encakomentara">
    <w:name w:val="annotation reference"/>
    <w:unhideWhenUsed/>
    <w:rsid w:val="00F0066C"/>
    <w:rPr>
      <w:sz w:val="16"/>
      <w:szCs w:val="16"/>
    </w:rPr>
  </w:style>
  <w:style w:type="character" w:customStyle="1" w:styleId="TekstkomentaraChar">
    <w:name w:val="Tekst komentara Char"/>
    <w:link w:val="Tekstkomenta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ijelotekst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baloniaChar">
    <w:name w:val="Tekst balončića Char"/>
    <w:link w:val="Tekstbalonia"/>
    <w:uiPriority w:val="99"/>
    <w:semiHidden/>
    <w:rsid w:val="00BA290F"/>
    <w:rPr>
      <w:rFonts w:ascii="Tahoma" w:hAnsi="Tahoma" w:cs="Tahoma"/>
      <w:sz w:val="16"/>
      <w:szCs w:val="16"/>
      <w:lang w:val="fr-FR" w:eastAsia="en-US"/>
    </w:rPr>
  </w:style>
  <w:style w:type="paragraph" w:styleId="Odlomakpopis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ara">
    <w:name w:val="annotation subject"/>
    <w:basedOn w:val="Tekstkomentara"/>
    <w:next w:val="Tekstkomentara"/>
    <w:link w:val="PredmetkomentaraChar"/>
    <w:uiPriority w:val="99"/>
    <w:unhideWhenUsed/>
    <w:rsid w:val="00BA290F"/>
    <w:pPr>
      <w:suppressAutoHyphens/>
      <w:spacing w:after="0"/>
      <w:jc w:val="left"/>
    </w:pPr>
    <w:rPr>
      <w:b/>
      <w:bCs/>
      <w:lang w:val="x-none" w:eastAsia="ar-SA"/>
    </w:rPr>
  </w:style>
  <w:style w:type="character" w:customStyle="1" w:styleId="PredmetkomentaraChar">
    <w:name w:val="Predmet komentara Char"/>
    <w:link w:val="Predmetkomentara"/>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ijeenaHiperveza">
    <w:name w:val="FollowedHyperlink"/>
    <w:uiPriority w:val="99"/>
    <w:unhideWhenUsed/>
    <w:rsid w:val="00BA290F"/>
    <w:rPr>
      <w:color w:val="800080"/>
      <w:u w:val="single"/>
    </w:rPr>
  </w:style>
  <w:style w:type="character" w:customStyle="1" w:styleId="Naslov3Char">
    <w:name w:val="Naslov 3 Char"/>
    <w:link w:val="Naslov3"/>
    <w:rsid w:val="005D5129"/>
    <w:rPr>
      <w:i/>
      <w:sz w:val="24"/>
      <w:lang w:val="fr-FR" w:eastAsia="en-US"/>
    </w:rPr>
  </w:style>
  <w:style w:type="character" w:styleId="Referencakrajnjebiljeke">
    <w:name w:val="endnote reference"/>
    <w:rsid w:val="007967A9"/>
    <w:rPr>
      <w:vertAlign w:val="superscript"/>
    </w:rPr>
  </w:style>
  <w:style w:type="character" w:customStyle="1" w:styleId="TekstkrajnjebiljekeChar">
    <w:name w:val="Tekst krajnje bilješke Char"/>
    <w:basedOn w:val="Zadanifontodlomka"/>
    <w:link w:val="Tekstkrajnjebiljeke"/>
    <w:semiHidden/>
    <w:rsid w:val="0084475C"/>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olina.novinc@vevu.h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F3A19017-C616-40C2-B096-4963EDF53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456</Words>
  <Characters>2602</Characters>
  <Application>Microsoft Office Word</Application>
  <DocSecurity>0</DocSecurity>
  <PresentationFormat>Microsoft Word 11.0</PresentationFormat>
  <Lines>21</Lines>
  <Paragraphs>6</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3052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A3</dc:creator>
  <cp:keywords>EL4</cp:keywords>
  <cp:lastModifiedBy>Karolina Tetkić</cp:lastModifiedBy>
  <cp:revision>2</cp:revision>
  <cp:lastPrinted>2013-11-06T08:46:00Z</cp:lastPrinted>
  <dcterms:created xsi:type="dcterms:W3CDTF">2018-01-10T14:28:00Z</dcterms:created>
  <dcterms:modified xsi:type="dcterms:W3CDTF">2018-01-10T14:28:00Z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